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0C" w:rsidRPr="00360A9C" w:rsidRDefault="003A0B0C" w:rsidP="00231C6A">
      <w:pPr>
        <w:spacing w:line="200" w:lineRule="exact"/>
        <w:rPr>
          <w:rFonts w:ascii="Arial" w:hAnsi="Arial" w:cs="Arial"/>
          <w:sz w:val="22"/>
          <w:szCs w:val="22"/>
          <w:lang w:val="nb-NO"/>
        </w:rPr>
      </w:pPr>
      <w:bookmarkStart w:id="0" w:name="_GoBack"/>
      <w:bookmarkEnd w:id="0"/>
    </w:p>
    <w:p w:rsidR="003A0B0C" w:rsidRPr="00360A9C" w:rsidRDefault="003A0B0C" w:rsidP="00231C6A">
      <w:pPr>
        <w:spacing w:before="16" w:line="260" w:lineRule="exact"/>
        <w:rPr>
          <w:rFonts w:ascii="Arial" w:hAnsi="Arial" w:cs="Arial"/>
          <w:sz w:val="22"/>
          <w:szCs w:val="22"/>
          <w:lang w:val="nb-NO"/>
        </w:rPr>
      </w:pPr>
    </w:p>
    <w:p w:rsidR="003A0B0C" w:rsidRPr="00566B7C" w:rsidRDefault="00E55695" w:rsidP="00231C6A">
      <w:pPr>
        <w:spacing w:before="29"/>
        <w:ind w:left="122"/>
        <w:rPr>
          <w:rFonts w:ascii="Arial" w:eastAsia="Arial" w:hAnsi="Arial" w:cs="Arial"/>
          <w:caps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caps/>
          <w:sz w:val="22"/>
          <w:szCs w:val="22"/>
          <w:lang w:val="nb-NO"/>
        </w:rPr>
        <w:t>Ettårig handlingsplan Biologisk-dynamisk Forening 2015</w:t>
      </w:r>
    </w:p>
    <w:p w:rsidR="00566B7C" w:rsidRDefault="00566B7C" w:rsidP="00231C6A">
      <w:pPr>
        <w:spacing w:before="6"/>
        <w:ind w:left="122"/>
        <w:rPr>
          <w:rFonts w:ascii="Arial" w:eastAsia="Arial" w:hAnsi="Arial" w:cs="Arial"/>
          <w:spacing w:val="3"/>
          <w:sz w:val="22"/>
          <w:szCs w:val="22"/>
          <w:lang w:val="nb-NO"/>
        </w:rPr>
      </w:pPr>
    </w:p>
    <w:p w:rsidR="003A0B0C" w:rsidRPr="00360A9C" w:rsidRDefault="00E55695" w:rsidP="00231C6A">
      <w:pPr>
        <w:spacing w:before="6"/>
        <w:ind w:left="122"/>
        <w:rPr>
          <w:rFonts w:ascii="Arial" w:eastAsia="Arial" w:hAnsi="Arial" w:cs="Arial"/>
          <w:sz w:val="22"/>
          <w:szCs w:val="22"/>
          <w:lang w:val="nb-NO"/>
        </w:rPr>
      </w:pPr>
      <w:r w:rsidRPr="00360A9C">
        <w:rPr>
          <w:rFonts w:ascii="Arial" w:eastAsia="Arial" w:hAnsi="Arial" w:cs="Arial"/>
          <w:spacing w:val="3"/>
          <w:sz w:val="22"/>
          <w:szCs w:val="22"/>
          <w:lang w:val="nb-NO"/>
        </w:rPr>
        <w:t>B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ase</w:t>
      </w:r>
      <w:r w:rsidRPr="00360A9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360A9C">
        <w:rPr>
          <w:rFonts w:ascii="Arial" w:eastAsia="Arial" w:hAnsi="Arial" w:cs="Arial"/>
          <w:sz w:val="22"/>
          <w:szCs w:val="22"/>
          <w:lang w:val="nb-NO"/>
        </w:rPr>
        <w:t>t</w:t>
      </w:r>
      <w:r w:rsidRPr="00360A9C">
        <w:rPr>
          <w:rFonts w:ascii="Arial" w:eastAsia="Arial" w:hAnsi="Arial" w:cs="Arial"/>
          <w:spacing w:val="17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p</w:t>
      </w:r>
      <w:r w:rsidRPr="00360A9C">
        <w:rPr>
          <w:rFonts w:ascii="Arial" w:eastAsia="Arial" w:hAnsi="Arial" w:cs="Arial"/>
          <w:sz w:val="22"/>
          <w:szCs w:val="22"/>
          <w:lang w:val="nb-NO"/>
        </w:rPr>
        <w:t>å</w:t>
      </w:r>
      <w:r w:rsidRPr="00360A9C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spacing w:val="3"/>
          <w:sz w:val="22"/>
          <w:szCs w:val="22"/>
          <w:lang w:val="nb-NO"/>
        </w:rPr>
        <w:t>S</w:t>
      </w:r>
      <w:r w:rsidRPr="00360A9C">
        <w:rPr>
          <w:rFonts w:ascii="Arial" w:eastAsia="Arial" w:hAnsi="Arial" w:cs="Arial"/>
          <w:spacing w:val="1"/>
          <w:sz w:val="22"/>
          <w:szCs w:val="22"/>
          <w:lang w:val="nb-NO"/>
        </w:rPr>
        <w:t>tr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360A9C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eg</w:t>
      </w:r>
      <w:r w:rsidRPr="00360A9C">
        <w:rPr>
          <w:rFonts w:ascii="Arial" w:eastAsia="Arial" w:hAnsi="Arial" w:cs="Arial"/>
          <w:sz w:val="22"/>
          <w:szCs w:val="22"/>
          <w:lang w:val="nb-NO"/>
        </w:rPr>
        <w:t>i-</w:t>
      </w:r>
      <w:r w:rsidRPr="00360A9C">
        <w:rPr>
          <w:rFonts w:ascii="Arial" w:eastAsia="Arial" w:hAnsi="Arial" w:cs="Arial"/>
          <w:spacing w:val="21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360A9C">
        <w:rPr>
          <w:rFonts w:ascii="Arial" w:eastAsia="Arial" w:hAnsi="Arial" w:cs="Arial"/>
          <w:sz w:val="22"/>
          <w:szCs w:val="22"/>
          <w:lang w:val="nb-NO"/>
        </w:rPr>
        <w:t>g</w:t>
      </w:r>
      <w:r w:rsidRPr="00360A9C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hand</w:t>
      </w:r>
      <w:r w:rsidRPr="00360A9C">
        <w:rPr>
          <w:rFonts w:ascii="Arial" w:eastAsia="Arial" w:hAnsi="Arial" w:cs="Arial"/>
          <w:spacing w:val="1"/>
          <w:sz w:val="22"/>
          <w:szCs w:val="22"/>
          <w:lang w:val="nb-NO"/>
        </w:rPr>
        <w:t>li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ngsp</w:t>
      </w:r>
      <w:r w:rsidRPr="00360A9C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360A9C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360A9C">
        <w:rPr>
          <w:rFonts w:ascii="Arial" w:eastAsia="Arial" w:hAnsi="Arial" w:cs="Arial"/>
          <w:sz w:val="22"/>
          <w:szCs w:val="22"/>
          <w:lang w:val="nb-NO"/>
        </w:rPr>
        <w:t>n</w:t>
      </w:r>
      <w:r w:rsidRPr="00360A9C">
        <w:rPr>
          <w:rFonts w:ascii="Arial" w:eastAsia="Arial" w:hAnsi="Arial" w:cs="Arial"/>
          <w:spacing w:val="31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201</w:t>
      </w:r>
      <w:r w:rsidRPr="00360A9C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3-</w:t>
      </w:r>
      <w:r w:rsidRPr="00360A9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2016</w:t>
      </w:r>
    </w:p>
    <w:p w:rsidR="00566B7C" w:rsidRDefault="00566B7C" w:rsidP="00566B7C">
      <w:pPr>
        <w:rPr>
          <w:rFonts w:ascii="Arial" w:eastAsia="Arial" w:hAnsi="Arial" w:cs="Arial"/>
          <w:b/>
          <w:spacing w:val="2"/>
          <w:sz w:val="22"/>
          <w:szCs w:val="22"/>
          <w:lang w:val="nb-NO"/>
        </w:rPr>
      </w:pPr>
    </w:p>
    <w:p w:rsidR="00566B7C" w:rsidRDefault="00566B7C" w:rsidP="00566B7C">
      <w:pPr>
        <w:rPr>
          <w:rFonts w:ascii="Arial" w:eastAsia="Arial" w:hAnsi="Arial" w:cs="Arial"/>
          <w:b/>
          <w:spacing w:val="2"/>
          <w:sz w:val="22"/>
          <w:szCs w:val="22"/>
          <w:lang w:val="nb-NO"/>
        </w:rPr>
      </w:pPr>
    </w:p>
    <w:p w:rsidR="003A0B0C" w:rsidRPr="00360A9C" w:rsidRDefault="00E55695" w:rsidP="00566B7C">
      <w:pPr>
        <w:rPr>
          <w:rFonts w:ascii="Arial" w:eastAsia="Arial" w:hAnsi="Arial" w:cs="Arial"/>
          <w:sz w:val="22"/>
          <w:szCs w:val="22"/>
          <w:lang w:val="nb-NO"/>
        </w:rPr>
      </w:pPr>
      <w:r w:rsidRPr="00360A9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1</w:t>
      </w:r>
      <w:r w:rsidRPr="00360A9C">
        <w:rPr>
          <w:rFonts w:ascii="Arial" w:eastAsia="Arial" w:hAnsi="Arial" w:cs="Arial"/>
          <w:b/>
          <w:sz w:val="22"/>
          <w:szCs w:val="22"/>
          <w:lang w:val="nb-NO"/>
        </w:rPr>
        <w:t xml:space="preserve">.  </w:t>
      </w:r>
      <w:r w:rsidRPr="00360A9C">
        <w:rPr>
          <w:rFonts w:ascii="Arial" w:eastAsia="Arial" w:hAnsi="Arial" w:cs="Arial"/>
          <w:b/>
          <w:spacing w:val="6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L</w:t>
      </w:r>
      <w:r w:rsidRPr="00360A9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ANDBRUKSDR</w:t>
      </w:r>
      <w:r w:rsidRPr="00360A9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360A9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FT</w:t>
      </w:r>
      <w:r w:rsidRPr="00360A9C">
        <w:rPr>
          <w:rFonts w:ascii="Arial" w:eastAsia="Arial" w:hAnsi="Arial" w:cs="Arial"/>
          <w:b/>
          <w:sz w:val="22"/>
          <w:szCs w:val="22"/>
          <w:lang w:val="nb-NO"/>
        </w:rPr>
        <w:t>,</w:t>
      </w:r>
      <w:r w:rsidRPr="00360A9C">
        <w:rPr>
          <w:rFonts w:ascii="Arial" w:eastAsia="Arial" w:hAnsi="Arial" w:cs="Arial"/>
          <w:b/>
          <w:spacing w:val="49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VE</w:t>
      </w:r>
      <w:r w:rsidRPr="00360A9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360A9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L</w:t>
      </w:r>
      <w:r w:rsidRPr="00360A9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EDN</w:t>
      </w:r>
      <w:r w:rsidRPr="00360A9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360A9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N</w:t>
      </w:r>
      <w:r w:rsidRPr="00360A9C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360A9C">
        <w:rPr>
          <w:rFonts w:ascii="Arial" w:eastAsia="Arial" w:hAnsi="Arial" w:cs="Arial"/>
          <w:b/>
          <w:spacing w:val="38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O</w:t>
      </w:r>
      <w:r w:rsidRPr="00360A9C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360A9C">
        <w:rPr>
          <w:rFonts w:ascii="Arial" w:eastAsia="Arial" w:hAnsi="Arial" w:cs="Arial"/>
          <w:b/>
          <w:spacing w:val="13"/>
          <w:sz w:val="22"/>
          <w:szCs w:val="22"/>
          <w:lang w:val="nb-NO"/>
        </w:rPr>
        <w:t xml:space="preserve"> </w:t>
      </w:r>
      <w:r w:rsidRPr="00360A9C">
        <w:rPr>
          <w:rFonts w:ascii="Arial" w:eastAsia="Arial" w:hAnsi="Arial" w:cs="Arial"/>
          <w:b/>
          <w:spacing w:val="3"/>
          <w:w w:val="103"/>
          <w:sz w:val="22"/>
          <w:szCs w:val="22"/>
          <w:lang w:val="nb-NO"/>
        </w:rPr>
        <w:t>V</w:t>
      </w:r>
      <w:r w:rsidRPr="00360A9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I</w:t>
      </w:r>
      <w:r w:rsidRPr="00360A9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D</w:t>
      </w:r>
      <w:r w:rsidRPr="00360A9C">
        <w:rPr>
          <w:rFonts w:ascii="Arial" w:eastAsia="Arial" w:hAnsi="Arial" w:cs="Arial"/>
          <w:b/>
          <w:spacing w:val="3"/>
          <w:w w:val="103"/>
          <w:sz w:val="22"/>
          <w:szCs w:val="22"/>
          <w:lang w:val="nb-NO"/>
        </w:rPr>
        <w:t>E</w:t>
      </w:r>
      <w:r w:rsidRPr="00360A9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R</w:t>
      </w:r>
      <w:r w:rsidRPr="00360A9C">
        <w:rPr>
          <w:rFonts w:ascii="Arial" w:eastAsia="Arial" w:hAnsi="Arial" w:cs="Arial"/>
          <w:b/>
          <w:spacing w:val="3"/>
          <w:w w:val="103"/>
          <w:sz w:val="22"/>
          <w:szCs w:val="22"/>
          <w:lang w:val="nb-NO"/>
        </w:rPr>
        <w:t>E</w:t>
      </w:r>
      <w:r w:rsidRPr="00360A9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UT</w:t>
      </w:r>
      <w:r w:rsidRPr="00360A9C">
        <w:rPr>
          <w:rFonts w:ascii="Arial" w:eastAsia="Arial" w:hAnsi="Arial" w:cs="Arial"/>
          <w:b/>
          <w:spacing w:val="3"/>
          <w:w w:val="103"/>
          <w:sz w:val="22"/>
          <w:szCs w:val="22"/>
          <w:lang w:val="nb-NO"/>
        </w:rPr>
        <w:t>V</w:t>
      </w:r>
      <w:r w:rsidRPr="00360A9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I</w:t>
      </w:r>
      <w:r w:rsidRPr="00360A9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K</w:t>
      </w:r>
      <w:r w:rsidRPr="00360A9C">
        <w:rPr>
          <w:rFonts w:ascii="Arial" w:eastAsia="Arial" w:hAnsi="Arial" w:cs="Arial"/>
          <w:b/>
          <w:spacing w:val="2"/>
          <w:w w:val="103"/>
          <w:sz w:val="22"/>
          <w:szCs w:val="22"/>
          <w:lang w:val="nb-NO"/>
        </w:rPr>
        <w:t>L</w:t>
      </w:r>
      <w:r w:rsidRPr="00360A9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I</w:t>
      </w:r>
      <w:r w:rsidRPr="00360A9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N</w:t>
      </w:r>
      <w:r w:rsidRPr="00360A9C">
        <w:rPr>
          <w:rFonts w:ascii="Arial" w:eastAsia="Arial" w:hAnsi="Arial" w:cs="Arial"/>
          <w:b/>
          <w:w w:val="102"/>
          <w:sz w:val="22"/>
          <w:szCs w:val="22"/>
          <w:lang w:val="nb-NO"/>
        </w:rPr>
        <w:t>G</w:t>
      </w:r>
    </w:p>
    <w:p w:rsidR="00191793" w:rsidRDefault="00191793" w:rsidP="00191793">
      <w:pPr>
        <w:rPr>
          <w:rFonts w:ascii="Arial" w:hAnsi="Arial" w:cs="Arial"/>
          <w:sz w:val="22"/>
          <w:szCs w:val="22"/>
          <w:lang w:val="nb-NO"/>
        </w:rPr>
      </w:pPr>
    </w:p>
    <w:p w:rsidR="00566B7C" w:rsidRDefault="00E55695" w:rsidP="00566B7C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V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il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edn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b/>
          <w:w w:val="102"/>
          <w:sz w:val="22"/>
          <w:szCs w:val="22"/>
          <w:lang w:val="nb-NO"/>
        </w:rPr>
        <w:t>g</w:t>
      </w:r>
    </w:p>
    <w:p w:rsidR="00566B7C" w:rsidRPr="00566B7C" w:rsidRDefault="00566B7C" w:rsidP="00566B7C">
      <w:pPr>
        <w:pStyle w:val="ListParagraph"/>
        <w:ind w:left="380"/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</w:p>
    <w:p w:rsidR="00F46DC8" w:rsidRPr="00566B7C" w:rsidRDefault="00E55695" w:rsidP="00566B7C">
      <w:pPr>
        <w:tabs>
          <w:tab w:val="left" w:pos="1200"/>
        </w:tabs>
        <w:spacing w:before="15" w:line="245" w:lineRule="auto"/>
        <w:ind w:right="226"/>
        <w:rPr>
          <w:rFonts w:ascii="Arial" w:eastAsia="Arial" w:hAnsi="Arial" w:cs="Arial"/>
          <w:spacing w:val="8"/>
          <w:sz w:val="22"/>
          <w:szCs w:val="22"/>
          <w:lang w:val="nb-NO"/>
        </w:rPr>
      </w:pP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566B7C">
        <w:rPr>
          <w:rFonts w:ascii="Arial" w:eastAsia="Arial" w:hAnsi="Arial" w:cs="Arial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z w:val="22"/>
          <w:szCs w:val="22"/>
          <w:lang w:val="nb-NO"/>
        </w:rPr>
        <w:t>l</w:t>
      </w:r>
      <w:r w:rsidRPr="00566B7C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</w:p>
    <w:p w:rsidR="003A0B0C" w:rsidRPr="00566B7C" w:rsidRDefault="00E55695" w:rsidP="00566B7C">
      <w:pPr>
        <w:pStyle w:val="ListParagraph"/>
        <w:numPr>
          <w:ilvl w:val="0"/>
          <w:numId w:val="33"/>
        </w:numPr>
        <w:tabs>
          <w:tab w:val="left" w:pos="1200"/>
        </w:tabs>
        <w:spacing w:before="15" w:line="245" w:lineRule="auto"/>
        <w:ind w:right="226"/>
        <w:rPr>
          <w:rFonts w:ascii="Arial" w:eastAsia="Arial" w:hAnsi="Arial" w:cs="Arial"/>
          <w:sz w:val="22"/>
          <w:szCs w:val="22"/>
          <w:lang w:val="nb-NO"/>
        </w:rPr>
      </w:pP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engas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oka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566B7C">
        <w:rPr>
          <w:rFonts w:ascii="Arial" w:eastAsia="Arial" w:hAnsi="Arial" w:cs="Arial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ve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il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ede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pacing w:val="22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566B7C">
        <w:rPr>
          <w:rFonts w:ascii="Arial" w:eastAsia="Arial" w:hAnsi="Arial" w:cs="Arial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z w:val="22"/>
          <w:szCs w:val="22"/>
          <w:lang w:val="nb-NO"/>
        </w:rPr>
        <w:t>å</w:t>
      </w:r>
      <w:r w:rsidRPr="00566B7C">
        <w:rPr>
          <w:rFonts w:ascii="Arial" w:eastAsia="Arial" w:hAnsi="Arial" w:cs="Arial"/>
          <w:spacing w:val="7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566B7C">
        <w:rPr>
          <w:rFonts w:ascii="Arial" w:eastAsia="Arial" w:hAnsi="Arial" w:cs="Arial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7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d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ir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ek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pacing w:val="18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ve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il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edn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sz w:val="22"/>
          <w:szCs w:val="22"/>
          <w:lang w:val="nb-NO"/>
        </w:rPr>
        <w:t>g</w:t>
      </w:r>
      <w:r w:rsidRPr="00566B7C">
        <w:rPr>
          <w:rFonts w:ascii="Arial" w:eastAsia="Arial" w:hAnsi="Arial" w:cs="Arial"/>
          <w:spacing w:val="2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5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</w:t>
      </w:r>
      <w:r w:rsidRPr="00566B7C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ne o</w:t>
      </w:r>
      <w:r w:rsidRPr="00566B7C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åder</w:t>
      </w:r>
    </w:p>
    <w:p w:rsidR="00566B7C" w:rsidRPr="00566B7C" w:rsidRDefault="00E55695" w:rsidP="00566B7C">
      <w:pPr>
        <w:pStyle w:val="ListParagraph"/>
        <w:numPr>
          <w:ilvl w:val="0"/>
          <w:numId w:val="33"/>
        </w:numPr>
        <w:tabs>
          <w:tab w:val="left" w:pos="1200"/>
        </w:tabs>
        <w:spacing w:before="9" w:line="245" w:lineRule="auto"/>
        <w:ind w:right="1305"/>
        <w:rPr>
          <w:rFonts w:ascii="Arial" w:eastAsia="Arial" w:hAnsi="Arial" w:cs="Arial"/>
          <w:spacing w:val="31"/>
          <w:sz w:val="22"/>
          <w:szCs w:val="22"/>
          <w:lang w:val="nb-NO"/>
        </w:rPr>
      </w:pP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rr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ange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ku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566B7C">
        <w:rPr>
          <w:rFonts w:ascii="Arial" w:eastAsia="Arial" w:hAnsi="Arial" w:cs="Arial"/>
          <w:sz w:val="22"/>
          <w:szCs w:val="22"/>
          <w:lang w:val="nb-NO"/>
        </w:rPr>
        <w:t>,</w:t>
      </w:r>
      <w:r w:rsidRPr="00566B7C">
        <w:rPr>
          <w:rFonts w:ascii="Arial" w:eastAsia="Arial" w:hAnsi="Arial" w:cs="Arial"/>
          <w:spacing w:val="1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se</w:t>
      </w:r>
      <w:r w:rsidRPr="00566B7C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na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566B7C">
        <w:rPr>
          <w:rFonts w:ascii="Arial" w:eastAsia="Arial" w:hAnsi="Arial" w:cs="Arial"/>
          <w:sz w:val="22"/>
          <w:szCs w:val="22"/>
          <w:lang w:val="nb-NO"/>
        </w:rPr>
        <w:t>g</w:t>
      </w:r>
      <w:r w:rsidRPr="00566B7C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agdage</w:t>
      </w:r>
      <w:r w:rsidRPr="00566B7C">
        <w:rPr>
          <w:rFonts w:ascii="Arial" w:eastAsia="Arial" w:hAnsi="Arial" w:cs="Arial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21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566B7C">
        <w:rPr>
          <w:rFonts w:ascii="Arial" w:eastAsia="Arial" w:hAnsi="Arial" w:cs="Arial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spacing w:val="12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de</w:t>
      </w:r>
      <w:r w:rsidRPr="00566B7C">
        <w:rPr>
          <w:rFonts w:ascii="Arial" w:eastAsia="Arial" w:hAnsi="Arial" w:cs="Arial"/>
          <w:w w:val="102"/>
          <w:sz w:val="22"/>
          <w:szCs w:val="22"/>
          <w:lang w:val="nb-NO"/>
        </w:rPr>
        <w:t>n</w:t>
      </w:r>
      <w:r w:rsidR="00566B7C">
        <w:rPr>
          <w:rFonts w:ascii="Arial" w:eastAsia="Arial" w:hAnsi="Arial" w:cs="Arial"/>
          <w:w w:val="102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b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odyna</w:t>
      </w:r>
      <w:r w:rsidRPr="00566B7C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sk</w:t>
      </w:r>
      <w:r w:rsidRPr="00566B7C">
        <w:rPr>
          <w:rFonts w:ascii="Arial" w:eastAsia="Arial" w:hAnsi="Arial" w:cs="Arial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spacing w:val="31"/>
          <w:sz w:val="22"/>
          <w:szCs w:val="22"/>
          <w:lang w:val="nb-NO"/>
        </w:rPr>
        <w:t xml:space="preserve"> </w:t>
      </w:r>
      <w:r w:rsidR="00F46DC8" w:rsidRPr="00566B7C">
        <w:rPr>
          <w:rFonts w:ascii="Arial" w:eastAsia="Arial" w:hAnsi="Arial" w:cs="Arial"/>
          <w:spacing w:val="31"/>
          <w:sz w:val="22"/>
          <w:szCs w:val="22"/>
          <w:lang w:val="nb-NO"/>
        </w:rPr>
        <w:t xml:space="preserve">  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d</w:t>
      </w:r>
      <w:r w:rsidRPr="00566B7C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ri</w:t>
      </w:r>
      <w:r w:rsidRPr="00566B7C">
        <w:rPr>
          <w:rFonts w:ascii="Arial" w:eastAsia="Arial" w:hAnsi="Arial" w:cs="Arial"/>
          <w:spacing w:val="1"/>
          <w:w w:val="103"/>
          <w:sz w:val="22"/>
          <w:szCs w:val="22"/>
          <w:lang w:val="nb-NO"/>
        </w:rPr>
        <w:t>ft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</w:t>
      </w:r>
      <w:r w:rsidRPr="00566B7C">
        <w:rPr>
          <w:rFonts w:ascii="Arial" w:eastAsia="Arial" w:hAnsi="Arial" w:cs="Arial"/>
          <w:spacing w:val="1"/>
          <w:w w:val="103"/>
          <w:sz w:val="22"/>
          <w:szCs w:val="22"/>
          <w:lang w:val="nb-NO"/>
        </w:rPr>
        <w:t>f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o</w:t>
      </w:r>
      <w:r w:rsidRPr="00566B7C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en</w:t>
      </w:r>
    </w:p>
    <w:p w:rsidR="00443603" w:rsidRPr="00566B7C" w:rsidRDefault="00443603" w:rsidP="00566B7C">
      <w:pPr>
        <w:pStyle w:val="ListParagraph"/>
        <w:tabs>
          <w:tab w:val="left" w:pos="1200"/>
        </w:tabs>
        <w:spacing w:before="9" w:line="245" w:lineRule="auto"/>
        <w:ind w:right="1305"/>
        <w:rPr>
          <w:rFonts w:ascii="Arial" w:eastAsia="Arial" w:hAnsi="Arial" w:cs="Arial"/>
          <w:spacing w:val="31"/>
          <w:sz w:val="22"/>
          <w:szCs w:val="22"/>
          <w:lang w:val="nb-NO"/>
        </w:rPr>
      </w:pPr>
    </w:p>
    <w:p w:rsidR="00566B7C" w:rsidRDefault="00E55695" w:rsidP="00566B7C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ege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ve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ksu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v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k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li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566B7C">
        <w:rPr>
          <w:rFonts w:ascii="Arial" w:eastAsia="Arial" w:hAnsi="Arial" w:cs="Arial"/>
          <w:b/>
          <w:spacing w:val="42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o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566B7C">
        <w:rPr>
          <w:rFonts w:ascii="Arial" w:eastAsia="Arial" w:hAnsi="Arial" w:cs="Arial"/>
          <w:b/>
          <w:spacing w:val="10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D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4"/>
          <w:w w:val="102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r-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se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f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se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ri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b/>
          <w:w w:val="102"/>
          <w:sz w:val="22"/>
          <w:szCs w:val="22"/>
          <w:lang w:val="nb-NO"/>
        </w:rPr>
        <w:t>g</w:t>
      </w:r>
    </w:p>
    <w:p w:rsidR="00566B7C" w:rsidRPr="00566B7C" w:rsidRDefault="00566B7C" w:rsidP="00566B7C">
      <w:pPr>
        <w:pStyle w:val="ListParagraph"/>
        <w:ind w:left="380"/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</w:p>
    <w:p w:rsidR="00F46DC8" w:rsidRPr="00566B7C" w:rsidRDefault="00E55695" w:rsidP="00566B7C">
      <w:pPr>
        <w:rPr>
          <w:rFonts w:ascii="Arial" w:eastAsia="Arial" w:hAnsi="Arial" w:cs="Arial"/>
          <w:spacing w:val="8"/>
          <w:sz w:val="22"/>
          <w:szCs w:val="22"/>
          <w:lang w:val="nb-NO"/>
        </w:rPr>
      </w:pP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566B7C">
        <w:rPr>
          <w:rFonts w:ascii="Arial" w:eastAsia="Arial" w:hAnsi="Arial" w:cs="Arial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566B7C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sz w:val="22"/>
          <w:szCs w:val="22"/>
          <w:lang w:val="nb-NO"/>
        </w:rPr>
        <w:t>l</w:t>
      </w:r>
      <w:r w:rsidRPr="00566B7C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</w:p>
    <w:p w:rsidR="00F46DC8" w:rsidRPr="00F46DC8" w:rsidRDefault="00E55695" w:rsidP="00566B7C">
      <w:pPr>
        <w:pStyle w:val="ListParagraph"/>
        <w:numPr>
          <w:ilvl w:val="0"/>
          <w:numId w:val="23"/>
        </w:numPr>
        <w:rPr>
          <w:rFonts w:ascii="Arial" w:eastAsia="Arial" w:hAnsi="Arial" w:cs="Arial"/>
          <w:spacing w:val="13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ege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ksu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40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11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rtifi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2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5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sa</w:t>
      </w:r>
      <w:r w:rsidRPr="00F46DC8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be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d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d</w:t>
      </w:r>
    </w:p>
    <w:p w:rsidR="003A0B0C" w:rsidRPr="00F46DC8" w:rsidRDefault="00E55695" w:rsidP="00566B7C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2"/>
          <w:szCs w:val="22"/>
          <w:lang w:val="nb-NO"/>
        </w:rPr>
      </w:pPr>
      <w:proofErr w:type="spellStart"/>
      <w:r w:rsidRPr="00F46DC8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w w:val="103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1"/>
          <w:w w:val="103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va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1"/>
          <w:w w:val="103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n</w:t>
      </w:r>
      <w:proofErr w:type="spellEnd"/>
    </w:p>
    <w:p w:rsidR="008D21BF" w:rsidRPr="00F46DC8" w:rsidRDefault="00E55695" w:rsidP="00566B7C">
      <w:pPr>
        <w:pStyle w:val="ListParagraph"/>
        <w:numPr>
          <w:ilvl w:val="0"/>
          <w:numId w:val="23"/>
        </w:numPr>
        <w:spacing w:line="220" w:lineRule="exact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ko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un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30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uke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25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hv</w:t>
      </w:r>
      <w:r w:rsidRPr="00F46DC8">
        <w:rPr>
          <w:rFonts w:ascii="Arial" w:eastAsia="Arial" w:hAnsi="Arial" w:cs="Arial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er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-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35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r</w:t>
      </w:r>
      <w:r w:rsidR="00682092"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  </w:t>
      </w:r>
    </w:p>
    <w:p w:rsidR="008D21BF" w:rsidRPr="00F46DC8" w:rsidRDefault="008D21BF" w:rsidP="00566B7C">
      <w:pPr>
        <w:pStyle w:val="ListParagraph"/>
        <w:numPr>
          <w:ilvl w:val="0"/>
          <w:numId w:val="23"/>
        </w:numPr>
        <w:spacing w:line="220" w:lineRule="exact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Daglig leder i foreningen går inn som administrativ koordinator for </w:t>
      </w:r>
      <w:proofErr w:type="spellStart"/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Demeterforvaltningen</w:t>
      </w:r>
      <w:proofErr w:type="spellEnd"/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, Debio og styret i BDF- forening</w:t>
      </w:r>
    </w:p>
    <w:p w:rsidR="003A0B0C" w:rsidRPr="00F46DC8" w:rsidRDefault="008D21BF" w:rsidP="00566B7C">
      <w:pPr>
        <w:pStyle w:val="ListParagraph"/>
        <w:numPr>
          <w:ilvl w:val="0"/>
          <w:numId w:val="23"/>
        </w:numPr>
        <w:spacing w:line="220" w:lineRule="exact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Foreningen vil samarbeide med Demeter International.</w:t>
      </w:r>
    </w:p>
    <w:p w:rsidR="003A0B0C" w:rsidRPr="00360A9C" w:rsidRDefault="003A0B0C" w:rsidP="00F46DC8">
      <w:pPr>
        <w:spacing w:before="7" w:line="260" w:lineRule="exact"/>
        <w:rPr>
          <w:rFonts w:ascii="Arial" w:hAnsi="Arial" w:cs="Arial"/>
          <w:sz w:val="22"/>
          <w:szCs w:val="22"/>
          <w:lang w:val="nb-NO"/>
        </w:rPr>
      </w:pPr>
    </w:p>
    <w:p w:rsidR="00682092" w:rsidRPr="00566B7C" w:rsidRDefault="00E55695" w:rsidP="00566B7C">
      <w:pPr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1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.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3</w:t>
      </w:r>
      <w:r w:rsidRPr="00566B7C">
        <w:rPr>
          <w:rFonts w:ascii="Arial" w:eastAsia="Arial" w:hAnsi="Arial" w:cs="Arial"/>
          <w:b/>
          <w:spacing w:val="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D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10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b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odyna</w:t>
      </w:r>
      <w:r w:rsidRPr="00566B7C">
        <w:rPr>
          <w:rFonts w:ascii="Arial" w:eastAsia="Arial" w:hAnsi="Arial" w:cs="Arial"/>
          <w:b/>
          <w:spacing w:val="4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sk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31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p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epa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a</w:t>
      </w:r>
      <w:r w:rsidRPr="00566B7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en</w:t>
      </w:r>
      <w:r w:rsidR="00682092"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</w:p>
    <w:p w:rsidR="003A0B0C" w:rsidRPr="00F46DC8" w:rsidRDefault="00E55695" w:rsidP="00566B7C">
      <w:pPr>
        <w:pStyle w:val="ListParagraph"/>
        <w:numPr>
          <w:ilvl w:val="0"/>
          <w:numId w:val="24"/>
        </w:numPr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ange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p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epa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da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2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z w:val="22"/>
          <w:szCs w:val="22"/>
          <w:lang w:val="nb-NO"/>
        </w:rPr>
        <w:t>i løpet av høsten 2015</w:t>
      </w:r>
    </w:p>
    <w:p w:rsidR="003B4410" w:rsidRPr="00F46DC8" w:rsidRDefault="003B4410" w:rsidP="00566B7C">
      <w:pPr>
        <w:pStyle w:val="ListParagraph"/>
        <w:numPr>
          <w:ilvl w:val="0"/>
          <w:numId w:val="24"/>
        </w:numPr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z w:val="22"/>
          <w:szCs w:val="22"/>
          <w:lang w:val="nb-NO"/>
        </w:rPr>
        <w:t xml:space="preserve">Foreningen vil formidle salg av biodynamiske preparater </w:t>
      </w:r>
    </w:p>
    <w:p w:rsidR="003A0B0C" w:rsidRPr="00360A9C" w:rsidRDefault="003A0B0C" w:rsidP="00F46DC8">
      <w:pPr>
        <w:spacing w:before="17" w:line="240" w:lineRule="exact"/>
        <w:rPr>
          <w:rFonts w:ascii="Arial" w:hAnsi="Arial" w:cs="Arial"/>
          <w:sz w:val="22"/>
          <w:szCs w:val="22"/>
          <w:lang w:val="nb-NO"/>
        </w:rPr>
      </w:pPr>
    </w:p>
    <w:p w:rsidR="00566B7C" w:rsidRPr="00566B7C" w:rsidRDefault="00E55695" w:rsidP="00566B7C">
      <w:pPr>
        <w:pStyle w:val="ListParagraph"/>
        <w:numPr>
          <w:ilvl w:val="1"/>
          <w:numId w:val="31"/>
        </w:numPr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Fagse</w:t>
      </w:r>
      <w:r w:rsidRPr="00566B7C">
        <w:rPr>
          <w:rFonts w:ascii="Arial" w:eastAsia="Arial" w:hAnsi="Arial" w:cs="Arial"/>
          <w:b/>
          <w:spacing w:val="4"/>
          <w:w w:val="102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na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w w:val="102"/>
          <w:sz w:val="22"/>
          <w:szCs w:val="22"/>
          <w:lang w:val="nb-NO"/>
        </w:rPr>
        <w:t>r</w:t>
      </w:r>
      <w:r w:rsidR="00443603" w:rsidRPr="00566B7C">
        <w:rPr>
          <w:rFonts w:ascii="Arial" w:eastAsia="Arial" w:hAnsi="Arial" w:cs="Arial"/>
          <w:b/>
          <w:w w:val="102"/>
          <w:sz w:val="22"/>
          <w:szCs w:val="22"/>
          <w:lang w:val="nb-NO"/>
        </w:rPr>
        <w:t xml:space="preserve"> og prosjekter</w:t>
      </w:r>
    </w:p>
    <w:p w:rsidR="00360A9C" w:rsidRPr="00566B7C" w:rsidRDefault="00360A9C" w:rsidP="00566B7C">
      <w:pPr>
        <w:pStyle w:val="ListParagraph"/>
        <w:ind w:left="380"/>
        <w:rPr>
          <w:rFonts w:ascii="Arial" w:eastAsia="Arial" w:hAnsi="Arial" w:cs="Arial"/>
          <w:b/>
          <w:color w:val="FF0000"/>
          <w:sz w:val="22"/>
          <w:szCs w:val="22"/>
          <w:u w:val="single"/>
          <w:lang w:val="nb-NO"/>
        </w:rPr>
      </w:pPr>
    </w:p>
    <w:p w:rsidR="00443603" w:rsidRPr="00566B7C" w:rsidRDefault="00566B7C" w:rsidP="00566B7C">
      <w:pPr>
        <w:rPr>
          <w:rFonts w:ascii="Arial" w:eastAsia="Arial" w:hAnsi="Arial" w:cs="Arial"/>
          <w:sz w:val="22"/>
          <w:szCs w:val="22"/>
          <w:lang w:val="nb-NO"/>
        </w:rPr>
      </w:pPr>
      <w:r w:rsidRPr="00566B7C">
        <w:rPr>
          <w:rFonts w:ascii="Arial" w:eastAsia="Arial" w:hAnsi="Arial" w:cs="Arial"/>
          <w:w w:val="102"/>
          <w:sz w:val="22"/>
          <w:szCs w:val="22"/>
          <w:lang w:val="nb-NO"/>
        </w:rPr>
        <w:t xml:space="preserve">Foreningen vil </w:t>
      </w:r>
    </w:p>
    <w:p w:rsidR="00E55695" w:rsidRPr="00F46DC8" w:rsidRDefault="00E55695" w:rsidP="00566B7C">
      <w:pPr>
        <w:pStyle w:val="ListParagraph"/>
        <w:numPr>
          <w:ilvl w:val="0"/>
          <w:numId w:val="24"/>
        </w:numPr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arranger</w:t>
      </w:r>
      <w:r w:rsidR="00682092"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e biodynamisk birøkterkurs våren </w:t>
      </w:r>
      <w:r w:rsidR="00443603"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og høsten 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2015</w:t>
      </w:r>
    </w:p>
    <w:p w:rsidR="00682092" w:rsidRPr="00F46DC8" w:rsidRDefault="00E55695" w:rsidP="00566B7C">
      <w:pPr>
        <w:pStyle w:val="ListParagraph"/>
        <w:numPr>
          <w:ilvl w:val="0"/>
          <w:numId w:val="24"/>
        </w:numPr>
        <w:tabs>
          <w:tab w:val="left" w:pos="1200"/>
        </w:tabs>
        <w:spacing w:before="13" w:line="245" w:lineRule="auto"/>
        <w:ind w:right="913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ange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="00231C6A"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gå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dsbes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ø</w:t>
      </w:r>
      <w:r w:rsidRPr="00F46DC8">
        <w:rPr>
          <w:rFonts w:ascii="Arial" w:eastAsia="Arial" w:hAnsi="Arial" w:cs="Arial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kokke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="00682092" w:rsidRPr="00F46DC8">
        <w:rPr>
          <w:rFonts w:ascii="Arial" w:eastAsia="Arial" w:hAnsi="Arial" w:cs="Arial"/>
          <w:sz w:val="22"/>
          <w:szCs w:val="22"/>
          <w:lang w:val="nb-NO"/>
        </w:rPr>
        <w:t xml:space="preserve"> og storhusholdning</w:t>
      </w:r>
    </w:p>
    <w:p w:rsidR="00002CEF" w:rsidRPr="00F46DC8" w:rsidRDefault="00682092" w:rsidP="00566B7C">
      <w:pPr>
        <w:pStyle w:val="ListParagraph"/>
        <w:numPr>
          <w:ilvl w:val="0"/>
          <w:numId w:val="24"/>
        </w:numPr>
        <w:tabs>
          <w:tab w:val="left" w:pos="1200"/>
        </w:tabs>
        <w:spacing w:before="13" w:line="245" w:lineRule="auto"/>
        <w:ind w:right="913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z w:val="22"/>
          <w:szCs w:val="22"/>
          <w:lang w:val="nb-NO"/>
        </w:rPr>
        <w:t>arrangere en fagsamling på en biodynamisk gård under</w:t>
      </w:r>
      <w:r w:rsidR="00E55695"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ØKOUK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A</w:t>
      </w:r>
      <w:r w:rsidR="00E55695"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201</w:t>
      </w:r>
      <w:r w:rsidR="00E55695" w:rsidRPr="00F46DC8">
        <w:rPr>
          <w:rFonts w:ascii="Arial" w:eastAsia="Arial" w:hAnsi="Arial" w:cs="Arial"/>
          <w:w w:val="102"/>
          <w:sz w:val="22"/>
          <w:szCs w:val="22"/>
          <w:lang w:val="nb-NO"/>
        </w:rPr>
        <w:t>5</w:t>
      </w:r>
    </w:p>
    <w:p w:rsidR="00F551B1" w:rsidRPr="00F46DC8" w:rsidRDefault="00F551B1" w:rsidP="00566B7C">
      <w:pPr>
        <w:pStyle w:val="ListParagraph"/>
        <w:numPr>
          <w:ilvl w:val="0"/>
          <w:numId w:val="24"/>
        </w:numPr>
        <w:tabs>
          <w:tab w:val="left" w:pos="1200"/>
        </w:tabs>
        <w:spacing w:before="8" w:line="245" w:lineRule="auto"/>
        <w:ind w:right="302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ange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dypn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ngsse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na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41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p</w:t>
      </w:r>
      <w:r w:rsidRPr="00F46DC8">
        <w:rPr>
          <w:rFonts w:ascii="Arial" w:eastAsia="Arial" w:hAnsi="Arial" w:cs="Arial"/>
          <w:sz w:val="22"/>
          <w:szCs w:val="22"/>
          <w:lang w:val="nb-NO"/>
        </w:rPr>
        <w:t>å</w:t>
      </w:r>
      <w:r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Fokho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1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gå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anua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november</w:t>
      </w:r>
      <w:r w:rsidRPr="00F46DC8">
        <w:rPr>
          <w:rFonts w:ascii="Arial" w:eastAsia="Arial" w:hAnsi="Arial" w:cs="Arial"/>
          <w:b/>
          <w:i/>
          <w:color w:val="FF0000"/>
          <w:spacing w:val="10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201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5</w:t>
      </w:r>
    </w:p>
    <w:p w:rsidR="00F551B1" w:rsidRPr="00F46DC8" w:rsidRDefault="00F551B1" w:rsidP="00566B7C">
      <w:pPr>
        <w:pStyle w:val="ListParagraph"/>
        <w:numPr>
          <w:ilvl w:val="0"/>
          <w:numId w:val="24"/>
        </w:numPr>
        <w:tabs>
          <w:tab w:val="left" w:pos="1200"/>
        </w:tabs>
        <w:spacing w:before="13" w:line="245" w:lineRule="auto"/>
        <w:ind w:right="913"/>
        <w:rPr>
          <w:rFonts w:ascii="Arial" w:eastAsia="Arial" w:hAnsi="Arial" w:cs="Arial"/>
          <w:b/>
          <w:i/>
          <w:sz w:val="22"/>
          <w:szCs w:val="22"/>
          <w:u w:val="single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sammen med </w:t>
      </w:r>
      <w:proofErr w:type="spellStart"/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Oikos</w:t>
      </w:r>
      <w:proofErr w:type="spellEnd"/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 – Økologisk Norge ha hovedansvaret for koordineringen av ØKOUKA 2015</w:t>
      </w:r>
    </w:p>
    <w:p w:rsidR="00443603" w:rsidRPr="00F46DC8" w:rsidRDefault="00443603" w:rsidP="00566B7C">
      <w:pPr>
        <w:pStyle w:val="ListParagraph"/>
        <w:numPr>
          <w:ilvl w:val="0"/>
          <w:numId w:val="24"/>
        </w:numPr>
        <w:tabs>
          <w:tab w:val="left" w:pos="1200"/>
        </w:tabs>
        <w:spacing w:before="13" w:line="245" w:lineRule="auto"/>
        <w:ind w:right="913"/>
        <w:rPr>
          <w:rFonts w:ascii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gjennomføre prosjektet ”Økt kunnskap om og forbruk av biodynamiske landbruksvarer”</w:t>
      </w:r>
    </w:p>
    <w:p w:rsidR="003E2C97" w:rsidRPr="00F46DC8" w:rsidRDefault="003E2C97" w:rsidP="00566B7C">
      <w:pPr>
        <w:pStyle w:val="ListParagraph"/>
        <w:numPr>
          <w:ilvl w:val="0"/>
          <w:numId w:val="24"/>
        </w:numPr>
        <w:tabs>
          <w:tab w:val="left" w:pos="1200"/>
        </w:tabs>
        <w:spacing w:before="9" w:line="249" w:lineRule="auto"/>
        <w:ind w:right="265"/>
        <w:rPr>
          <w:rFonts w:ascii="Arial" w:eastAsia="Arial" w:hAnsi="Arial" w:cs="Arial"/>
          <w:spacing w:val="8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>samarbeide med Bondens marked om tre markeder hvor det vil være fokus på bønder som driver biodynamisk og økologisk, samt et heløkologisk/biodynamisk marked under ØKOUKA</w:t>
      </w:r>
    </w:p>
    <w:p w:rsidR="003E2C97" w:rsidRPr="00F46DC8" w:rsidRDefault="003E2C97" w:rsidP="00566B7C">
      <w:pPr>
        <w:pStyle w:val="ListParagraph"/>
        <w:numPr>
          <w:ilvl w:val="0"/>
          <w:numId w:val="24"/>
        </w:numPr>
        <w:tabs>
          <w:tab w:val="left" w:pos="1200"/>
        </w:tabs>
        <w:spacing w:before="13" w:line="245" w:lineRule="auto"/>
        <w:ind w:right="913"/>
        <w:rPr>
          <w:rFonts w:ascii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sa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proofErr w:type="spellStart"/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s</w:t>
      </w:r>
      <w:proofErr w:type="spellEnd"/>
      <w:r w:rsidRPr="00F46DC8">
        <w:rPr>
          <w:rFonts w:ascii="Arial" w:eastAsia="Arial" w:hAnsi="Arial" w:cs="Arial"/>
          <w:spacing w:val="1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z w:val="22"/>
          <w:szCs w:val="22"/>
          <w:lang w:val="nb-NO"/>
        </w:rPr>
        <w:t>–</w:t>
      </w:r>
      <w:r w:rsidRPr="00F46DC8">
        <w:rPr>
          <w:rFonts w:ascii="Arial" w:eastAsia="Arial" w:hAnsi="Arial" w:cs="Arial"/>
          <w:spacing w:val="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Ø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og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m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enno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ø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3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p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os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ek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”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Å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pe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1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ø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og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gå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d”.</w:t>
      </w:r>
    </w:p>
    <w:p w:rsidR="003A0B0C" w:rsidRPr="00360A9C" w:rsidRDefault="003A0B0C" w:rsidP="00F46DC8">
      <w:pPr>
        <w:pStyle w:val="ListParagraph"/>
        <w:tabs>
          <w:tab w:val="left" w:pos="1200"/>
        </w:tabs>
        <w:spacing w:before="13" w:line="245" w:lineRule="auto"/>
        <w:ind w:right="913"/>
        <w:rPr>
          <w:rFonts w:ascii="Arial" w:hAnsi="Arial" w:cs="Arial"/>
          <w:sz w:val="22"/>
          <w:szCs w:val="22"/>
          <w:lang w:val="nb-NO"/>
        </w:rPr>
      </w:pPr>
    </w:p>
    <w:p w:rsidR="003A0B0C" w:rsidRPr="00566B7C" w:rsidRDefault="00E55695" w:rsidP="00566B7C">
      <w:pPr>
        <w:rPr>
          <w:rFonts w:ascii="Arial" w:eastAsia="Arial" w:hAnsi="Arial" w:cs="Arial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2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 xml:space="preserve">.  </w:t>
      </w:r>
      <w:r w:rsidRPr="00566B7C">
        <w:rPr>
          <w:rFonts w:ascii="Arial" w:eastAsia="Arial" w:hAnsi="Arial" w:cs="Arial"/>
          <w:b/>
          <w:spacing w:val="6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REKRU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TER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NG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,</w:t>
      </w:r>
      <w:r w:rsidRPr="00566B7C">
        <w:rPr>
          <w:rFonts w:ascii="Arial" w:eastAsia="Arial" w:hAnsi="Arial" w:cs="Arial"/>
          <w:b/>
          <w:spacing w:val="40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UNGDO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b/>
          <w:spacing w:val="25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O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566B7C">
        <w:rPr>
          <w:rFonts w:ascii="Arial" w:eastAsia="Arial" w:hAnsi="Arial" w:cs="Arial"/>
          <w:b/>
          <w:spacing w:val="13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U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DANN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NG</w:t>
      </w:r>
    </w:p>
    <w:p w:rsidR="003A0B0C" w:rsidRPr="00360A9C" w:rsidRDefault="003A0B0C" w:rsidP="00F46DC8">
      <w:pPr>
        <w:spacing w:before="7" w:line="260" w:lineRule="exact"/>
        <w:rPr>
          <w:rFonts w:ascii="Arial" w:hAnsi="Arial" w:cs="Arial"/>
          <w:sz w:val="22"/>
          <w:szCs w:val="22"/>
          <w:lang w:val="nb-NO"/>
        </w:rPr>
      </w:pPr>
    </w:p>
    <w:p w:rsidR="008D21BF" w:rsidRPr="00566B7C" w:rsidRDefault="00E55695" w:rsidP="00566B7C">
      <w:pPr>
        <w:rPr>
          <w:rFonts w:ascii="Arial" w:eastAsia="Arial" w:hAnsi="Arial" w:cs="Arial"/>
          <w:b/>
          <w:color w:val="FF0000"/>
          <w:spacing w:val="3"/>
          <w:w w:val="103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2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.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1</w:t>
      </w:r>
      <w:r w:rsidRPr="00566B7C">
        <w:rPr>
          <w:rFonts w:ascii="Arial" w:eastAsia="Arial" w:hAnsi="Arial" w:cs="Arial"/>
          <w:b/>
          <w:spacing w:val="4"/>
          <w:sz w:val="22"/>
          <w:szCs w:val="22"/>
          <w:lang w:val="nb-NO"/>
        </w:rPr>
        <w:t xml:space="preserve"> </w:t>
      </w:r>
      <w:r w:rsidR="003B4410" w:rsidRPr="00566B7C">
        <w:rPr>
          <w:rFonts w:ascii="Arial" w:eastAsia="Arial" w:hAnsi="Arial" w:cs="Arial"/>
          <w:b/>
          <w:spacing w:val="3"/>
          <w:w w:val="103"/>
          <w:sz w:val="22"/>
          <w:szCs w:val="22"/>
          <w:lang w:val="nb-NO"/>
        </w:rPr>
        <w:t>Praktikanter</w:t>
      </w:r>
      <w:r w:rsidR="00566B7C">
        <w:rPr>
          <w:rFonts w:ascii="Arial" w:eastAsia="Arial" w:hAnsi="Arial" w:cs="Arial"/>
          <w:b/>
          <w:spacing w:val="3"/>
          <w:w w:val="103"/>
          <w:sz w:val="22"/>
          <w:szCs w:val="22"/>
          <w:lang w:val="nb-NO"/>
        </w:rPr>
        <w:t xml:space="preserve">  </w:t>
      </w:r>
    </w:p>
    <w:p w:rsidR="003A0B0C" w:rsidRPr="00F46DC8" w:rsidRDefault="008D21BF" w:rsidP="00566B7C">
      <w:pPr>
        <w:pStyle w:val="ListParagraph"/>
        <w:numPr>
          <w:ilvl w:val="0"/>
          <w:numId w:val="25"/>
        </w:numPr>
        <w:rPr>
          <w:rFonts w:ascii="Arial" w:eastAsia="Arial" w:hAnsi="Arial" w:cs="Arial"/>
          <w:i/>
          <w:spacing w:val="3"/>
          <w:w w:val="103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3"/>
          <w:w w:val="103"/>
          <w:sz w:val="22"/>
          <w:szCs w:val="22"/>
          <w:lang w:val="nb-NO"/>
        </w:rPr>
        <w:t>Foreningen har som mål å</w:t>
      </w:r>
      <w:r w:rsidR="002F3982">
        <w:rPr>
          <w:rFonts w:ascii="Arial" w:eastAsia="Arial" w:hAnsi="Arial" w:cs="Arial"/>
          <w:i/>
          <w:spacing w:val="3"/>
          <w:w w:val="103"/>
          <w:sz w:val="22"/>
          <w:szCs w:val="22"/>
          <w:lang w:val="nb-NO"/>
        </w:rPr>
        <w:t xml:space="preserve"> </w:t>
      </w:r>
      <w:r w:rsidR="002F3982">
        <w:rPr>
          <w:rFonts w:ascii="Arial" w:eastAsia="Arial" w:hAnsi="Arial" w:cs="Arial"/>
          <w:spacing w:val="3"/>
          <w:w w:val="103"/>
          <w:sz w:val="22"/>
          <w:szCs w:val="22"/>
          <w:lang w:val="nb-NO"/>
        </w:rPr>
        <w:t>bidra aktivt til rekruttering, ungdom og utdanning gjennom å ta ansvar for BINGN – et nordisk tilbud om utdannelse i biodynamisk jordbruk.</w:t>
      </w:r>
    </w:p>
    <w:p w:rsidR="008D21BF" w:rsidRPr="002F3982" w:rsidRDefault="003B4410" w:rsidP="00566B7C">
      <w:pPr>
        <w:pStyle w:val="ListParagraph"/>
        <w:numPr>
          <w:ilvl w:val="0"/>
          <w:numId w:val="25"/>
        </w:numPr>
        <w:tabs>
          <w:tab w:val="left" w:pos="1200"/>
        </w:tabs>
        <w:spacing w:before="6" w:line="245" w:lineRule="auto"/>
        <w:ind w:right="997"/>
        <w:rPr>
          <w:rFonts w:ascii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Foreni</w:t>
      </w:r>
      <w:r w:rsidR="002F3982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ngen vil </w:t>
      </w:r>
      <w:r w:rsidR="002F3982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i</w:t>
      </w:r>
      <w:r w:rsidR="002F3982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</w:t>
      </w:r>
      <w:r w:rsidR="00A102FA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sama</w:t>
      </w:r>
      <w:r w:rsidR="002F3982">
        <w:rPr>
          <w:rFonts w:ascii="Arial" w:eastAsia="Arial" w:hAnsi="Arial" w:cs="Arial"/>
          <w:spacing w:val="2"/>
          <w:sz w:val="22"/>
          <w:szCs w:val="22"/>
          <w:lang w:val="nb-NO"/>
        </w:rPr>
        <w:t>rbeid med gårdene for å holde seg informert</w:t>
      </w:r>
      <w:r w:rsidR="00A102FA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 over praktikants</w:t>
      </w:r>
      <w:r w:rsidR="002F3982">
        <w:rPr>
          <w:rFonts w:ascii="Arial" w:eastAsia="Arial" w:hAnsi="Arial" w:cs="Arial"/>
          <w:spacing w:val="2"/>
          <w:sz w:val="22"/>
          <w:szCs w:val="22"/>
          <w:lang w:val="nb-NO"/>
        </w:rPr>
        <w:t>ituasjonen og rekruttering til biodynamisk landbruk i Norge, og samarbeide med de nordiske foreningene om en Nordisk oversikt.</w:t>
      </w:r>
    </w:p>
    <w:p w:rsidR="002F3982" w:rsidRDefault="002F3982" w:rsidP="002F3982">
      <w:pPr>
        <w:tabs>
          <w:tab w:val="left" w:pos="1200"/>
        </w:tabs>
        <w:spacing w:before="6" w:line="245" w:lineRule="auto"/>
        <w:ind w:right="997"/>
        <w:rPr>
          <w:rFonts w:ascii="Arial" w:hAnsi="Arial" w:cs="Arial"/>
          <w:sz w:val="22"/>
          <w:szCs w:val="22"/>
          <w:lang w:val="nb-NO"/>
        </w:rPr>
      </w:pPr>
    </w:p>
    <w:p w:rsidR="002F3982" w:rsidRPr="002F3982" w:rsidRDefault="002F3982" w:rsidP="002F3982">
      <w:pPr>
        <w:tabs>
          <w:tab w:val="left" w:pos="1200"/>
        </w:tabs>
        <w:spacing w:before="6" w:line="245" w:lineRule="auto"/>
        <w:ind w:right="997"/>
        <w:rPr>
          <w:rFonts w:ascii="Arial" w:hAnsi="Arial" w:cs="Arial"/>
          <w:sz w:val="22"/>
          <w:szCs w:val="22"/>
          <w:lang w:val="nb-NO"/>
        </w:rPr>
      </w:pPr>
    </w:p>
    <w:p w:rsidR="003B4410" w:rsidRPr="002F3982" w:rsidRDefault="003B4410" w:rsidP="002F3982">
      <w:pPr>
        <w:tabs>
          <w:tab w:val="left" w:pos="1200"/>
        </w:tabs>
        <w:spacing w:before="6" w:line="245" w:lineRule="auto"/>
        <w:ind w:left="360" w:right="997"/>
        <w:rPr>
          <w:rFonts w:ascii="Arial" w:hAnsi="Arial" w:cs="Arial"/>
          <w:sz w:val="22"/>
          <w:szCs w:val="22"/>
          <w:lang w:val="nb-NO"/>
        </w:rPr>
      </w:pPr>
    </w:p>
    <w:p w:rsidR="00A102FA" w:rsidRPr="00360A9C" w:rsidRDefault="00A102FA" w:rsidP="00F46DC8">
      <w:pPr>
        <w:pStyle w:val="ListParagraph"/>
        <w:tabs>
          <w:tab w:val="left" w:pos="1200"/>
        </w:tabs>
        <w:spacing w:before="6" w:line="245" w:lineRule="auto"/>
        <w:ind w:right="997"/>
        <w:rPr>
          <w:rFonts w:ascii="Arial" w:hAnsi="Arial" w:cs="Arial"/>
          <w:sz w:val="22"/>
          <w:szCs w:val="22"/>
          <w:lang w:val="nb-NO"/>
        </w:rPr>
      </w:pPr>
    </w:p>
    <w:p w:rsidR="003A0B0C" w:rsidRPr="00566B7C" w:rsidRDefault="00E55695" w:rsidP="00566B7C">
      <w:pPr>
        <w:rPr>
          <w:rFonts w:ascii="Arial" w:eastAsia="Arial" w:hAnsi="Arial" w:cs="Arial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3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 xml:space="preserve">.  </w:t>
      </w:r>
      <w:r w:rsidRPr="00566B7C">
        <w:rPr>
          <w:rFonts w:ascii="Arial" w:eastAsia="Arial" w:hAnsi="Arial" w:cs="Arial"/>
          <w:b/>
          <w:spacing w:val="6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F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ORMAS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J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ON</w:t>
      </w:r>
      <w:r w:rsidR="003E2C97" w:rsidRPr="00566B7C">
        <w:rPr>
          <w:rFonts w:ascii="Arial" w:eastAsia="Arial" w:hAnsi="Arial" w:cs="Arial"/>
          <w:b/>
          <w:sz w:val="22"/>
          <w:szCs w:val="22"/>
          <w:lang w:val="nb-NO"/>
        </w:rPr>
        <w:t xml:space="preserve"> OG 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MARKEDS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F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ØR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NG</w:t>
      </w:r>
      <w:r w:rsidR="003E2C97" w:rsidRPr="00566B7C">
        <w:rPr>
          <w:rFonts w:ascii="Arial" w:eastAsia="Arial" w:hAnsi="Arial" w:cs="Arial"/>
          <w:b/>
          <w:sz w:val="22"/>
          <w:szCs w:val="22"/>
          <w:lang w:val="nb-NO"/>
        </w:rPr>
        <w:t xml:space="preserve"> </w:t>
      </w:r>
    </w:p>
    <w:p w:rsidR="003A0B0C" w:rsidRPr="00360A9C" w:rsidRDefault="003A0B0C" w:rsidP="00F46DC8">
      <w:pPr>
        <w:spacing w:before="3" w:line="260" w:lineRule="exact"/>
        <w:rPr>
          <w:rFonts w:ascii="Arial" w:hAnsi="Arial" w:cs="Arial"/>
          <w:sz w:val="22"/>
          <w:szCs w:val="22"/>
          <w:lang w:val="nb-NO"/>
        </w:rPr>
      </w:pPr>
    </w:p>
    <w:p w:rsidR="00566B7C" w:rsidRDefault="00E55695" w:rsidP="00566B7C">
      <w:pPr>
        <w:rPr>
          <w:rFonts w:ascii="Arial" w:eastAsia="Arial" w:hAnsi="Arial" w:cs="Arial"/>
          <w:b/>
          <w:w w:val="103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3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.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1</w:t>
      </w:r>
      <w:r w:rsidRPr="00566B7C">
        <w:rPr>
          <w:rFonts w:ascii="Arial" w:eastAsia="Arial" w:hAnsi="Arial" w:cs="Arial"/>
          <w:b/>
          <w:spacing w:val="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HERB</w:t>
      </w:r>
      <w:r w:rsidRPr="00566B7C">
        <w:rPr>
          <w:rFonts w:ascii="Arial" w:eastAsia="Arial" w:hAnsi="Arial" w:cs="Arial"/>
          <w:b/>
          <w:w w:val="103"/>
          <w:sz w:val="22"/>
          <w:szCs w:val="22"/>
          <w:lang w:val="nb-NO"/>
        </w:rPr>
        <w:t>A</w:t>
      </w:r>
    </w:p>
    <w:p w:rsidR="003A0B0C" w:rsidRPr="00566B7C" w:rsidRDefault="003A0B0C" w:rsidP="00566B7C">
      <w:pPr>
        <w:rPr>
          <w:rFonts w:ascii="Arial" w:eastAsia="Arial" w:hAnsi="Arial" w:cs="Arial"/>
          <w:b/>
          <w:w w:val="103"/>
          <w:sz w:val="22"/>
          <w:szCs w:val="22"/>
          <w:lang w:val="nb-NO"/>
        </w:rPr>
      </w:pPr>
    </w:p>
    <w:p w:rsidR="00360A9C" w:rsidRPr="00566B7C" w:rsidRDefault="00566B7C" w:rsidP="00F46DC8">
      <w:pPr>
        <w:rPr>
          <w:rFonts w:ascii="Arial" w:eastAsia="Arial" w:hAnsi="Arial" w:cs="Arial"/>
          <w:w w:val="103"/>
          <w:sz w:val="22"/>
          <w:szCs w:val="22"/>
          <w:lang w:val="nb-NO"/>
        </w:rPr>
      </w:pPr>
      <w:r>
        <w:rPr>
          <w:rFonts w:ascii="Arial" w:eastAsia="Arial" w:hAnsi="Arial" w:cs="Arial"/>
          <w:w w:val="103"/>
          <w:sz w:val="22"/>
          <w:szCs w:val="22"/>
          <w:lang w:val="nb-NO"/>
        </w:rPr>
        <w:t>Foreningen vil</w:t>
      </w:r>
    </w:p>
    <w:p w:rsidR="00231C6A" w:rsidRPr="00F46DC8" w:rsidRDefault="00231C6A" w:rsidP="00566B7C">
      <w:pPr>
        <w:pStyle w:val="ListParagraph"/>
        <w:numPr>
          <w:ilvl w:val="0"/>
          <w:numId w:val="26"/>
        </w:numPr>
        <w:rPr>
          <w:rFonts w:ascii="Arial" w:eastAsia="Arial" w:hAnsi="Arial" w:cs="Arial"/>
          <w:w w:val="103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3"/>
          <w:sz w:val="22"/>
          <w:szCs w:val="22"/>
          <w:lang w:val="nb-NO"/>
        </w:rPr>
        <w:t>jobbe for å øke annonseinntektene for tidsskriftet</w:t>
      </w:r>
    </w:p>
    <w:p w:rsidR="00231C6A" w:rsidRPr="00F46DC8" w:rsidRDefault="00231C6A" w:rsidP="00566B7C">
      <w:pPr>
        <w:pStyle w:val="ListParagraph"/>
        <w:numPr>
          <w:ilvl w:val="0"/>
          <w:numId w:val="26"/>
        </w:numPr>
        <w:rPr>
          <w:rFonts w:ascii="Arial" w:eastAsia="Arial" w:hAnsi="Arial" w:cs="Arial"/>
          <w:w w:val="103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3"/>
          <w:sz w:val="22"/>
          <w:szCs w:val="22"/>
          <w:lang w:val="nb-NO"/>
        </w:rPr>
        <w:t>jobbe for å øke inntektene til tidsskriftet gjennom ulike private og offentlige støtteordninger</w:t>
      </w:r>
    </w:p>
    <w:p w:rsidR="003A0B0C" w:rsidRPr="00F46DC8" w:rsidRDefault="00E55695" w:rsidP="00566B7C">
      <w:pPr>
        <w:pStyle w:val="ListParagraph"/>
        <w:numPr>
          <w:ilvl w:val="0"/>
          <w:numId w:val="26"/>
        </w:numPr>
        <w:rPr>
          <w:rFonts w:ascii="Arial" w:eastAsia="Arial" w:hAnsi="Arial" w:cs="Arial"/>
          <w:i/>
          <w:w w:val="103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nn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5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god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4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øsn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1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øssa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1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dssk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rift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="00231C6A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z w:val="22"/>
          <w:szCs w:val="22"/>
          <w:lang w:val="nb-NO"/>
        </w:rPr>
        <w:t>,</w:t>
      </w:r>
      <w:r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sa</w:t>
      </w:r>
      <w:r w:rsidRPr="00F46DC8">
        <w:rPr>
          <w:rFonts w:ascii="Arial" w:eastAsia="Arial" w:hAnsi="Arial" w:cs="Arial"/>
          <w:spacing w:val="4"/>
          <w:w w:val="102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w w:val="103"/>
          <w:sz w:val="22"/>
          <w:szCs w:val="22"/>
          <w:lang w:val="nb-NO"/>
        </w:rPr>
        <w:t xml:space="preserve">t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tri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bus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4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vå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sa</w:t>
      </w:r>
      <w:r w:rsidRPr="00F46DC8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be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dspa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rt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ne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e</w:t>
      </w:r>
    </w:p>
    <w:p w:rsidR="00360A9C" w:rsidRPr="00F46DC8" w:rsidRDefault="00360A9C" w:rsidP="00566B7C">
      <w:pPr>
        <w:pStyle w:val="ListParagraph"/>
        <w:numPr>
          <w:ilvl w:val="0"/>
          <w:numId w:val="26"/>
        </w:numPr>
        <w:rPr>
          <w:rFonts w:ascii="Arial" w:eastAsia="Arial" w:hAnsi="Arial" w:cs="Arial"/>
          <w:i/>
          <w:w w:val="103"/>
          <w:sz w:val="22"/>
          <w:szCs w:val="22"/>
          <w:lang w:val="nb-NO"/>
        </w:rPr>
      </w:pPr>
      <w:r w:rsidRPr="002F3982">
        <w:rPr>
          <w:rFonts w:ascii="Arial" w:hAnsi="Arial" w:cs="Arial"/>
          <w:sz w:val="22"/>
          <w:szCs w:val="22"/>
          <w:lang w:val="nb-NO"/>
        </w:rPr>
        <w:t xml:space="preserve">gi ut et jubileumsnummer - </w:t>
      </w:r>
      <w:proofErr w:type="spellStart"/>
      <w:r w:rsidRPr="002F3982">
        <w:rPr>
          <w:rFonts w:ascii="Arial" w:hAnsi="Arial" w:cs="Arial"/>
          <w:sz w:val="22"/>
          <w:szCs w:val="22"/>
          <w:lang w:val="nb-NO"/>
        </w:rPr>
        <w:t>Herba</w:t>
      </w:r>
      <w:proofErr w:type="spellEnd"/>
      <w:r w:rsidRPr="002F3982">
        <w:rPr>
          <w:rFonts w:ascii="Arial" w:hAnsi="Arial" w:cs="Arial"/>
          <w:sz w:val="22"/>
          <w:szCs w:val="22"/>
          <w:lang w:val="nb-NO"/>
        </w:rPr>
        <w:t xml:space="preserve"> 50 år - i november 2015</w:t>
      </w:r>
    </w:p>
    <w:p w:rsidR="00E55695" w:rsidRPr="00360A9C" w:rsidRDefault="00E55695" w:rsidP="00F46DC8">
      <w:pPr>
        <w:spacing w:before="9"/>
        <w:rPr>
          <w:rFonts w:ascii="Arial" w:eastAsia="Cambria" w:hAnsi="Arial" w:cs="Arial"/>
          <w:w w:val="34"/>
          <w:sz w:val="22"/>
          <w:szCs w:val="22"/>
          <w:lang w:val="nb-NO"/>
        </w:rPr>
      </w:pPr>
    </w:p>
    <w:p w:rsidR="00E55695" w:rsidRPr="00360A9C" w:rsidRDefault="00E55695" w:rsidP="00F46DC8">
      <w:pPr>
        <w:spacing w:before="9"/>
        <w:ind w:left="842"/>
        <w:rPr>
          <w:rFonts w:ascii="Arial" w:eastAsia="Cambria" w:hAnsi="Arial" w:cs="Arial"/>
          <w:w w:val="34"/>
          <w:sz w:val="22"/>
          <w:szCs w:val="22"/>
          <w:lang w:val="nb-NO"/>
        </w:rPr>
      </w:pPr>
    </w:p>
    <w:p w:rsidR="00566B7C" w:rsidRPr="00566B7C" w:rsidRDefault="00E55695" w:rsidP="00566B7C">
      <w:pPr>
        <w:spacing w:before="9"/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3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.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2</w:t>
      </w:r>
      <w:r w:rsidRPr="00566B7C">
        <w:rPr>
          <w:rFonts w:ascii="Arial" w:eastAsia="Arial" w:hAnsi="Arial" w:cs="Arial"/>
          <w:b/>
          <w:spacing w:val="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yhe</w:t>
      </w:r>
      <w:r w:rsidRPr="00566B7C">
        <w:rPr>
          <w:rFonts w:ascii="Arial" w:eastAsia="Arial" w:hAnsi="Arial" w:cs="Arial"/>
          <w:b/>
          <w:spacing w:val="1"/>
          <w:w w:val="103"/>
          <w:sz w:val="22"/>
          <w:szCs w:val="22"/>
          <w:lang w:val="nb-NO"/>
        </w:rPr>
        <w:t>t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sb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w w:val="102"/>
          <w:sz w:val="22"/>
          <w:szCs w:val="22"/>
          <w:lang w:val="nb-NO"/>
        </w:rPr>
        <w:t>v</w:t>
      </w:r>
    </w:p>
    <w:p w:rsidR="003A0B0C" w:rsidRPr="00566B7C" w:rsidRDefault="003A0B0C" w:rsidP="00566B7C">
      <w:pPr>
        <w:pStyle w:val="ListParagraph"/>
        <w:spacing w:before="9"/>
        <w:rPr>
          <w:rFonts w:ascii="Arial" w:eastAsia="Arial" w:hAnsi="Arial" w:cs="Arial"/>
          <w:b/>
          <w:sz w:val="22"/>
          <w:szCs w:val="22"/>
          <w:lang w:val="nb-NO"/>
        </w:rPr>
      </w:pPr>
    </w:p>
    <w:p w:rsidR="003A0B0C" w:rsidRPr="00F46DC8" w:rsidRDefault="00E55695" w:rsidP="00566B7C">
      <w:pPr>
        <w:pStyle w:val="ListParagraph"/>
        <w:numPr>
          <w:ilvl w:val="0"/>
          <w:numId w:val="27"/>
        </w:numPr>
        <w:spacing w:before="16" w:line="260" w:lineRule="exact"/>
        <w:rPr>
          <w:rFonts w:ascii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send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u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ek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sk</w:t>
      </w:r>
      <w:r w:rsidRPr="00F46DC8">
        <w:rPr>
          <w:rFonts w:ascii="Arial" w:eastAsia="Arial" w:hAnsi="Arial" w:cs="Arial"/>
          <w:spacing w:val="2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nyhe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sb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hve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1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åned</w:t>
      </w:r>
      <w:r w:rsidR="00231C6A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 xml:space="preserve"> med informasjon om forskning, arrangement, bøker og andre aktuelle saker om biologisk-dynamisk landbruk og matkvalitet.</w:t>
      </w:r>
    </w:p>
    <w:p w:rsidR="0074479E" w:rsidRPr="0074479E" w:rsidRDefault="0074479E" w:rsidP="00F46DC8">
      <w:pPr>
        <w:pStyle w:val="ListParagraph"/>
        <w:spacing w:before="16" w:line="260" w:lineRule="exact"/>
        <w:rPr>
          <w:rFonts w:ascii="Arial" w:hAnsi="Arial" w:cs="Arial"/>
          <w:sz w:val="22"/>
          <w:szCs w:val="22"/>
          <w:lang w:val="nb-NO"/>
        </w:rPr>
      </w:pPr>
    </w:p>
    <w:p w:rsidR="00360A9C" w:rsidRPr="00566B7C" w:rsidRDefault="00E55695" w:rsidP="00566B7C">
      <w:pPr>
        <w:spacing w:before="38"/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3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.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3</w:t>
      </w:r>
      <w:r w:rsidRPr="00566B7C">
        <w:rPr>
          <w:rFonts w:ascii="Arial" w:eastAsia="Arial" w:hAnsi="Arial" w:cs="Arial"/>
          <w:b/>
          <w:spacing w:val="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tt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s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de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n</w:t>
      </w:r>
      <w:r w:rsidRPr="00566B7C">
        <w:rPr>
          <w:rFonts w:ascii="Arial" w:eastAsia="Arial" w:hAnsi="Arial" w:cs="Arial"/>
          <w:b/>
          <w:spacing w:val="2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o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g</w:t>
      </w:r>
      <w:r w:rsidRPr="00566B7C">
        <w:rPr>
          <w:rFonts w:ascii="Arial" w:eastAsia="Arial" w:hAnsi="Arial" w:cs="Arial"/>
          <w:b/>
          <w:spacing w:val="10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sos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a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l</w:t>
      </w:r>
      <w:r w:rsidRPr="00566B7C">
        <w:rPr>
          <w:rFonts w:ascii="Arial" w:eastAsia="Arial" w:hAnsi="Arial" w:cs="Arial"/>
          <w:b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spacing w:val="18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4"/>
          <w:w w:val="102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ed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e</w:t>
      </w:r>
      <w:r w:rsidRPr="00566B7C">
        <w:rPr>
          <w:rFonts w:ascii="Arial" w:eastAsia="Arial" w:hAnsi="Arial" w:cs="Arial"/>
          <w:b/>
          <w:w w:val="102"/>
          <w:sz w:val="22"/>
          <w:szCs w:val="22"/>
          <w:lang w:val="nb-NO"/>
        </w:rPr>
        <w:t>r</w:t>
      </w:r>
    </w:p>
    <w:p w:rsidR="00360A9C" w:rsidRDefault="00360A9C" w:rsidP="00F46DC8">
      <w:pPr>
        <w:spacing w:before="38"/>
        <w:ind w:left="360"/>
        <w:rPr>
          <w:rFonts w:ascii="Arial" w:eastAsia="Arial" w:hAnsi="Arial" w:cs="Arial"/>
          <w:sz w:val="22"/>
          <w:szCs w:val="22"/>
          <w:lang w:val="nb-NO"/>
        </w:rPr>
      </w:pPr>
    </w:p>
    <w:p w:rsidR="003A0B0C" w:rsidRPr="00F46DC8" w:rsidRDefault="00E55695" w:rsidP="00566B7C">
      <w:pPr>
        <w:pStyle w:val="ListParagraph"/>
        <w:numPr>
          <w:ilvl w:val="0"/>
          <w:numId w:val="28"/>
        </w:numPr>
        <w:spacing w:before="38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oppda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24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hyperlink r:id="rId8">
        <w:r w:rsidRPr="00F46DC8">
          <w:rPr>
            <w:rFonts w:ascii="Arial" w:eastAsia="Arial" w:hAnsi="Arial" w:cs="Arial"/>
            <w:spacing w:val="3"/>
            <w:sz w:val="22"/>
            <w:szCs w:val="22"/>
            <w:lang w:val="nb-NO"/>
          </w:rPr>
          <w:t>www</w:t>
        </w:r>
        <w:r w:rsidRPr="00F46DC8">
          <w:rPr>
            <w:rFonts w:ascii="Arial" w:eastAsia="Arial" w:hAnsi="Arial" w:cs="Arial"/>
            <w:spacing w:val="1"/>
            <w:sz w:val="22"/>
            <w:szCs w:val="22"/>
            <w:lang w:val="nb-NO"/>
          </w:rPr>
          <w:t>.</w:t>
        </w:r>
        <w:r w:rsidRPr="00F46DC8">
          <w:rPr>
            <w:rFonts w:ascii="Arial" w:eastAsia="Arial" w:hAnsi="Arial" w:cs="Arial"/>
            <w:spacing w:val="2"/>
            <w:sz w:val="22"/>
            <w:szCs w:val="22"/>
            <w:lang w:val="nb-NO"/>
          </w:rPr>
          <w:t>b</w:t>
        </w:r>
        <w:r w:rsidRPr="00F46DC8">
          <w:rPr>
            <w:rFonts w:ascii="Arial" w:eastAsia="Arial" w:hAnsi="Arial" w:cs="Arial"/>
            <w:spacing w:val="1"/>
            <w:sz w:val="22"/>
            <w:szCs w:val="22"/>
            <w:lang w:val="nb-NO"/>
          </w:rPr>
          <w:t>i</w:t>
        </w:r>
        <w:r w:rsidRPr="00F46DC8">
          <w:rPr>
            <w:rFonts w:ascii="Arial" w:eastAsia="Arial" w:hAnsi="Arial" w:cs="Arial"/>
            <w:spacing w:val="2"/>
            <w:sz w:val="22"/>
            <w:szCs w:val="22"/>
            <w:lang w:val="nb-NO"/>
          </w:rPr>
          <w:t>odyna</w:t>
        </w:r>
        <w:r w:rsidRPr="00F46DC8">
          <w:rPr>
            <w:rFonts w:ascii="Arial" w:eastAsia="Arial" w:hAnsi="Arial" w:cs="Arial"/>
            <w:spacing w:val="3"/>
            <w:sz w:val="22"/>
            <w:szCs w:val="22"/>
            <w:lang w:val="nb-NO"/>
          </w:rPr>
          <w:t>m</w:t>
        </w:r>
        <w:r w:rsidRPr="00F46DC8">
          <w:rPr>
            <w:rFonts w:ascii="Arial" w:eastAsia="Arial" w:hAnsi="Arial" w:cs="Arial"/>
            <w:spacing w:val="1"/>
            <w:sz w:val="22"/>
            <w:szCs w:val="22"/>
            <w:lang w:val="nb-NO"/>
          </w:rPr>
          <w:t>i</w:t>
        </w:r>
        <w:r w:rsidRPr="00F46DC8">
          <w:rPr>
            <w:rFonts w:ascii="Arial" w:eastAsia="Arial" w:hAnsi="Arial" w:cs="Arial"/>
            <w:spacing w:val="2"/>
            <w:sz w:val="22"/>
            <w:szCs w:val="22"/>
            <w:lang w:val="nb-NO"/>
          </w:rPr>
          <w:t>sk</w:t>
        </w:r>
        <w:r w:rsidRPr="00F46DC8">
          <w:rPr>
            <w:rFonts w:ascii="Arial" w:eastAsia="Arial" w:hAnsi="Arial" w:cs="Arial"/>
            <w:spacing w:val="1"/>
            <w:sz w:val="22"/>
            <w:szCs w:val="22"/>
            <w:lang w:val="nb-NO"/>
          </w:rPr>
          <w:t>.</w:t>
        </w:r>
        <w:r w:rsidRPr="00F46DC8">
          <w:rPr>
            <w:rFonts w:ascii="Arial" w:eastAsia="Arial" w:hAnsi="Arial" w:cs="Arial"/>
            <w:spacing w:val="2"/>
            <w:sz w:val="22"/>
            <w:szCs w:val="22"/>
            <w:lang w:val="nb-NO"/>
          </w:rPr>
          <w:t>n</w:t>
        </w:r>
        <w:r w:rsidRPr="00F46DC8">
          <w:rPr>
            <w:rFonts w:ascii="Arial" w:eastAsia="Arial" w:hAnsi="Arial" w:cs="Arial"/>
            <w:sz w:val="22"/>
            <w:szCs w:val="22"/>
            <w:lang w:val="nb-NO"/>
          </w:rPr>
          <w:t>o</w:t>
        </w:r>
      </w:hyperlink>
      <w:r w:rsidR="00231C6A" w:rsidRPr="00F46DC8">
        <w:rPr>
          <w:rFonts w:ascii="Arial" w:eastAsia="Arial" w:hAnsi="Arial" w:cs="Arial"/>
          <w:spacing w:val="45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uken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tli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g</w:t>
      </w:r>
    </w:p>
    <w:p w:rsidR="003A0B0C" w:rsidRPr="00F46DC8" w:rsidRDefault="00E55695" w:rsidP="00566B7C">
      <w:pPr>
        <w:pStyle w:val="ListParagraph"/>
        <w:numPr>
          <w:ilvl w:val="0"/>
          <w:numId w:val="28"/>
        </w:numPr>
        <w:spacing w:before="8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4"/>
          <w:sz w:val="22"/>
          <w:szCs w:val="22"/>
          <w:lang w:val="nb-NO"/>
        </w:rPr>
        <w:t>æ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5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ak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4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5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sos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ed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e</w:t>
      </w:r>
      <w:r w:rsidR="0074479E"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r som </w:t>
      </w:r>
      <w:proofErr w:type="spellStart"/>
      <w:r w:rsidR="0074479E" w:rsidRPr="00F46DC8">
        <w:rPr>
          <w:rFonts w:ascii="Arial" w:eastAsia="Arial" w:hAnsi="Arial" w:cs="Arial"/>
          <w:w w:val="102"/>
          <w:sz w:val="22"/>
          <w:szCs w:val="22"/>
          <w:lang w:val="nb-NO"/>
        </w:rPr>
        <w:t>Facebook</w:t>
      </w:r>
      <w:proofErr w:type="spellEnd"/>
    </w:p>
    <w:p w:rsidR="003A0B0C" w:rsidRPr="00360A9C" w:rsidRDefault="003A0B0C" w:rsidP="00F46DC8">
      <w:pPr>
        <w:spacing w:line="260" w:lineRule="exact"/>
        <w:rPr>
          <w:rFonts w:ascii="Arial" w:hAnsi="Arial" w:cs="Arial"/>
          <w:sz w:val="22"/>
          <w:szCs w:val="22"/>
          <w:lang w:val="nb-NO"/>
        </w:rPr>
      </w:pPr>
    </w:p>
    <w:p w:rsidR="00231C6A" w:rsidRPr="00566B7C" w:rsidRDefault="00231C6A" w:rsidP="00566B7C">
      <w:pPr>
        <w:rPr>
          <w:rFonts w:ascii="Arial" w:eastAsia="Arial" w:hAnsi="Arial" w:cs="Arial"/>
          <w:b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 xml:space="preserve">3.4 </w:t>
      </w:r>
      <w:r w:rsidR="00443603"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Bøker, hefter og annet informasjonsmateriell</w:t>
      </w:r>
    </w:p>
    <w:p w:rsidR="00566B7C" w:rsidRDefault="00566B7C" w:rsidP="00F46DC8">
      <w:pPr>
        <w:rPr>
          <w:rFonts w:ascii="Arial" w:eastAsia="Arial" w:hAnsi="Arial" w:cs="Arial"/>
          <w:spacing w:val="2"/>
          <w:sz w:val="22"/>
          <w:szCs w:val="22"/>
          <w:lang w:val="nb-NO"/>
        </w:rPr>
      </w:pPr>
    </w:p>
    <w:p w:rsidR="00360A9C" w:rsidRPr="00566B7C" w:rsidRDefault="00566B7C" w:rsidP="00F46DC8">
      <w:pPr>
        <w:rPr>
          <w:rFonts w:ascii="Arial" w:eastAsia="Arial" w:hAnsi="Arial" w:cs="Arial"/>
          <w:spacing w:val="2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 xml:space="preserve">Foreningen vil </w:t>
      </w:r>
    </w:p>
    <w:p w:rsidR="003A0B0C" w:rsidRPr="00F46DC8" w:rsidRDefault="00231C6A" w:rsidP="00566B7C">
      <w:pPr>
        <w:pStyle w:val="ListParagraph"/>
        <w:numPr>
          <w:ilvl w:val="0"/>
          <w:numId w:val="29"/>
        </w:numPr>
        <w:rPr>
          <w:rFonts w:ascii="Arial" w:eastAsia="Arial" w:hAnsi="Arial" w:cs="Arial"/>
          <w:w w:val="102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distribuere brosjyren ”Biodynamisk matkvalitet” til alle gårdene, samt dele den ut på arrangement i hele landet</w:t>
      </w:r>
    </w:p>
    <w:p w:rsidR="0071141B" w:rsidRPr="00F46DC8" w:rsidRDefault="00231C6A" w:rsidP="00566B7C">
      <w:pPr>
        <w:pStyle w:val="ListParagraph"/>
        <w:numPr>
          <w:ilvl w:val="0"/>
          <w:numId w:val="29"/>
        </w:numPr>
        <w:rPr>
          <w:rFonts w:ascii="Arial" w:eastAsia="Arial" w:hAnsi="Arial" w:cs="Arial"/>
          <w:b/>
          <w:sz w:val="22"/>
          <w:szCs w:val="22"/>
          <w:lang w:val="nb-NO"/>
        </w:rPr>
      </w:pPr>
      <w:r w:rsidRPr="00F46DC8">
        <w:rPr>
          <w:rFonts w:ascii="Arial" w:eastAsia="Arial" w:hAnsi="Arial" w:cs="Arial"/>
          <w:sz w:val="22"/>
          <w:szCs w:val="22"/>
          <w:lang w:val="nb-NO"/>
        </w:rPr>
        <w:t>distribuere brosjyre om biodynamisk melkeproduksjon til alle gårdene som driver melkeproduksjon, samt dele den ut på aktuelle arrangement i hele landet</w:t>
      </w:r>
    </w:p>
    <w:p w:rsidR="007501F9" w:rsidRPr="00F46DC8" w:rsidRDefault="007501F9" w:rsidP="00566B7C">
      <w:pPr>
        <w:pStyle w:val="ListParagraph"/>
        <w:numPr>
          <w:ilvl w:val="0"/>
          <w:numId w:val="29"/>
        </w:numPr>
        <w:rPr>
          <w:rFonts w:ascii="Arial" w:eastAsia="Arial" w:hAnsi="Arial" w:cs="Arial"/>
          <w:w w:val="102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distribuere brosjyre om biodynamiske preparater på aktuelle arrangement og på forespørsel</w:t>
      </w:r>
    </w:p>
    <w:p w:rsidR="00360A9C" w:rsidRPr="00F46DC8" w:rsidRDefault="00231C6A" w:rsidP="00566B7C">
      <w:pPr>
        <w:pStyle w:val="ListParagraph"/>
        <w:numPr>
          <w:ilvl w:val="0"/>
          <w:numId w:val="29"/>
        </w:numPr>
        <w:rPr>
          <w:rFonts w:ascii="Arial" w:eastAsia="Arial" w:hAnsi="Arial" w:cs="Arial"/>
          <w:b/>
          <w:sz w:val="22"/>
          <w:szCs w:val="22"/>
          <w:lang w:val="nb-NO"/>
        </w:rPr>
      </w:pPr>
      <w:r w:rsidRPr="00F46DC8">
        <w:rPr>
          <w:rFonts w:ascii="Arial" w:eastAsia="Arial" w:hAnsi="Arial" w:cs="Arial"/>
          <w:sz w:val="22"/>
          <w:szCs w:val="22"/>
          <w:lang w:val="nb-NO"/>
        </w:rPr>
        <w:t>presentere informasjonsmateriell lettfattelig via nettsiden</w:t>
      </w:r>
    </w:p>
    <w:p w:rsidR="00231C6A" w:rsidRPr="00F46DC8" w:rsidRDefault="00231C6A" w:rsidP="00566B7C">
      <w:pPr>
        <w:pStyle w:val="ListParagraph"/>
        <w:numPr>
          <w:ilvl w:val="0"/>
          <w:numId w:val="29"/>
        </w:numPr>
        <w:rPr>
          <w:rFonts w:ascii="Arial" w:eastAsia="Arial" w:hAnsi="Arial" w:cs="Arial"/>
          <w:w w:val="102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presentere bøker og </w:t>
      </w:r>
      <w:proofErr w:type="spellStart"/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såkalender</w:t>
      </w:r>
      <w:proofErr w:type="spellEnd"/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 lettfattelig via nettsiden og sosiale medier</w:t>
      </w:r>
    </w:p>
    <w:p w:rsidR="00231C6A" w:rsidRPr="00F46DC8" w:rsidRDefault="00231C6A" w:rsidP="00566B7C">
      <w:pPr>
        <w:pStyle w:val="ListParagraph"/>
        <w:numPr>
          <w:ilvl w:val="0"/>
          <w:numId w:val="29"/>
        </w:numPr>
        <w:rPr>
          <w:rFonts w:ascii="Arial" w:eastAsia="Arial" w:hAnsi="Arial" w:cs="Arial"/>
          <w:w w:val="102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arbeide aktivt for å øke salget av bøker og hefter</w:t>
      </w:r>
    </w:p>
    <w:p w:rsidR="00231C6A" w:rsidRPr="00F46DC8" w:rsidRDefault="00231C6A" w:rsidP="00566B7C">
      <w:pPr>
        <w:pStyle w:val="ListParagraph"/>
        <w:numPr>
          <w:ilvl w:val="0"/>
          <w:numId w:val="29"/>
        </w:numPr>
        <w:rPr>
          <w:rFonts w:ascii="Arial" w:eastAsia="Arial" w:hAnsi="Arial" w:cs="Arial"/>
          <w:w w:val="102"/>
          <w:sz w:val="22"/>
          <w:szCs w:val="22"/>
          <w:lang w:val="nb-NO"/>
        </w:rPr>
      </w:pP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arbeide med de nordiske biodynamiske foreningene om formidling av nye utgivelser</w:t>
      </w:r>
    </w:p>
    <w:p w:rsidR="00566B7C" w:rsidRDefault="00566B7C" w:rsidP="00566B7C">
      <w:pPr>
        <w:rPr>
          <w:rFonts w:ascii="Arial" w:eastAsia="Arial" w:hAnsi="Arial" w:cs="Arial"/>
          <w:b/>
          <w:spacing w:val="2"/>
          <w:sz w:val="22"/>
          <w:szCs w:val="22"/>
          <w:lang w:val="nb-NO"/>
        </w:rPr>
      </w:pPr>
    </w:p>
    <w:p w:rsidR="003A0B0C" w:rsidRPr="00566B7C" w:rsidRDefault="00E55695" w:rsidP="00566B7C">
      <w:pPr>
        <w:rPr>
          <w:rFonts w:ascii="Arial" w:eastAsia="Arial" w:hAnsi="Arial" w:cs="Arial"/>
          <w:b/>
          <w:w w:val="102"/>
          <w:sz w:val="22"/>
          <w:szCs w:val="22"/>
          <w:lang w:val="nb-NO"/>
        </w:rPr>
      </w:pPr>
      <w:r w:rsidRPr="00566B7C">
        <w:rPr>
          <w:rFonts w:ascii="Arial" w:eastAsia="Arial" w:hAnsi="Arial" w:cs="Arial"/>
          <w:b/>
          <w:spacing w:val="2"/>
          <w:sz w:val="22"/>
          <w:szCs w:val="22"/>
          <w:lang w:val="nb-NO"/>
        </w:rPr>
        <w:t>3</w:t>
      </w:r>
      <w:r w:rsidRPr="00566B7C">
        <w:rPr>
          <w:rFonts w:ascii="Arial" w:eastAsia="Arial" w:hAnsi="Arial" w:cs="Arial"/>
          <w:b/>
          <w:spacing w:val="1"/>
          <w:sz w:val="22"/>
          <w:szCs w:val="22"/>
          <w:lang w:val="nb-NO"/>
        </w:rPr>
        <w:t>.</w:t>
      </w:r>
      <w:r w:rsidR="003E2C97" w:rsidRPr="00566B7C">
        <w:rPr>
          <w:rFonts w:ascii="Arial" w:eastAsia="Arial" w:hAnsi="Arial" w:cs="Arial"/>
          <w:b/>
          <w:sz w:val="22"/>
          <w:szCs w:val="22"/>
          <w:lang w:val="nb-NO"/>
        </w:rPr>
        <w:t>5</w:t>
      </w:r>
      <w:r w:rsidRPr="00566B7C">
        <w:rPr>
          <w:rFonts w:ascii="Arial" w:eastAsia="Arial" w:hAnsi="Arial" w:cs="Arial"/>
          <w:b/>
          <w:spacing w:val="4"/>
          <w:sz w:val="22"/>
          <w:szCs w:val="22"/>
          <w:lang w:val="nb-NO"/>
        </w:rPr>
        <w:t xml:space="preserve"> </w:t>
      </w:r>
      <w:r w:rsidRPr="00566B7C">
        <w:rPr>
          <w:rFonts w:ascii="Arial" w:eastAsia="Arial" w:hAnsi="Arial" w:cs="Arial"/>
          <w:b/>
          <w:spacing w:val="3"/>
          <w:w w:val="102"/>
          <w:sz w:val="22"/>
          <w:szCs w:val="22"/>
          <w:lang w:val="nb-NO"/>
        </w:rPr>
        <w:t>S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a</w:t>
      </w:r>
      <w:r w:rsidRPr="00566B7C">
        <w:rPr>
          <w:rFonts w:ascii="Arial" w:eastAsia="Arial" w:hAnsi="Arial" w:cs="Arial"/>
          <w:b/>
          <w:spacing w:val="4"/>
          <w:w w:val="102"/>
          <w:sz w:val="22"/>
          <w:szCs w:val="22"/>
          <w:lang w:val="nb-NO"/>
        </w:rPr>
        <w:t>m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a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be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i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dspa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rt</w:t>
      </w:r>
      <w:r w:rsidRPr="00566B7C">
        <w:rPr>
          <w:rFonts w:ascii="Arial" w:eastAsia="Arial" w:hAnsi="Arial" w:cs="Arial"/>
          <w:b/>
          <w:spacing w:val="2"/>
          <w:w w:val="102"/>
          <w:sz w:val="22"/>
          <w:szCs w:val="22"/>
          <w:lang w:val="nb-NO"/>
        </w:rPr>
        <w:t>ne</w:t>
      </w:r>
      <w:r w:rsidRPr="00566B7C">
        <w:rPr>
          <w:rFonts w:ascii="Arial" w:eastAsia="Arial" w:hAnsi="Arial" w:cs="Arial"/>
          <w:b/>
          <w:spacing w:val="1"/>
          <w:w w:val="102"/>
          <w:sz w:val="22"/>
          <w:szCs w:val="22"/>
          <w:lang w:val="nb-NO"/>
        </w:rPr>
        <w:t>r</w:t>
      </w:r>
      <w:r w:rsidRPr="00566B7C">
        <w:rPr>
          <w:rFonts w:ascii="Arial" w:eastAsia="Arial" w:hAnsi="Arial" w:cs="Arial"/>
          <w:b/>
          <w:w w:val="102"/>
          <w:sz w:val="22"/>
          <w:szCs w:val="22"/>
          <w:lang w:val="nb-NO"/>
        </w:rPr>
        <w:t>e</w:t>
      </w:r>
    </w:p>
    <w:p w:rsidR="00360A9C" w:rsidRPr="00360A9C" w:rsidRDefault="00360A9C" w:rsidP="00F46DC8">
      <w:pPr>
        <w:ind w:left="360"/>
        <w:rPr>
          <w:rFonts w:ascii="Arial" w:eastAsia="Arial" w:hAnsi="Arial" w:cs="Arial"/>
          <w:sz w:val="22"/>
          <w:szCs w:val="22"/>
          <w:lang w:val="nb-NO"/>
        </w:rPr>
      </w:pPr>
    </w:p>
    <w:p w:rsidR="00FD11A3" w:rsidRPr="00F46DC8" w:rsidRDefault="00FD11A3" w:rsidP="00566B7C">
      <w:pPr>
        <w:pStyle w:val="ListParagraph"/>
        <w:numPr>
          <w:ilvl w:val="0"/>
          <w:numId w:val="30"/>
        </w:numPr>
        <w:tabs>
          <w:tab w:val="left" w:pos="1200"/>
        </w:tabs>
        <w:spacing w:before="1" w:line="250" w:lineRule="auto"/>
        <w:ind w:right="1367"/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</w:pPr>
      <w:r w:rsidRPr="00F46DC8">
        <w:rPr>
          <w:rFonts w:ascii="Arial" w:eastAsia="Arial" w:hAnsi="Arial" w:cs="Arial"/>
          <w:sz w:val="22"/>
          <w:szCs w:val="22"/>
          <w:lang w:val="nb-NO"/>
        </w:rPr>
        <w:t>Foreningens nærmeste samarbeidspartne</w:t>
      </w:r>
      <w:r w:rsidR="00DF3341" w:rsidRPr="00F46DC8">
        <w:rPr>
          <w:rFonts w:ascii="Arial" w:eastAsia="Arial" w:hAnsi="Arial" w:cs="Arial"/>
          <w:sz w:val="22"/>
          <w:szCs w:val="22"/>
          <w:lang w:val="nb-NO"/>
        </w:rPr>
        <w:t xml:space="preserve">re er </w:t>
      </w:r>
      <w:proofErr w:type="spellStart"/>
      <w:r w:rsidR="00DF3341" w:rsidRPr="00F46DC8">
        <w:rPr>
          <w:rFonts w:ascii="Arial" w:eastAsia="Arial" w:hAnsi="Arial" w:cs="Arial"/>
          <w:sz w:val="22"/>
          <w:szCs w:val="22"/>
          <w:lang w:val="nb-NO"/>
        </w:rPr>
        <w:t>Oikos</w:t>
      </w:r>
      <w:proofErr w:type="spellEnd"/>
      <w:r w:rsidR="00DF3341" w:rsidRPr="00F46DC8">
        <w:rPr>
          <w:rFonts w:ascii="Arial" w:eastAsia="Arial" w:hAnsi="Arial" w:cs="Arial"/>
          <w:sz w:val="22"/>
          <w:szCs w:val="22"/>
          <w:lang w:val="nb-NO"/>
        </w:rPr>
        <w:t xml:space="preserve"> – Økologisk Norge og </w:t>
      </w:r>
      <w:r w:rsidRPr="00F46DC8">
        <w:rPr>
          <w:rFonts w:ascii="Arial" w:eastAsia="Arial" w:hAnsi="Arial" w:cs="Arial"/>
          <w:sz w:val="22"/>
          <w:szCs w:val="22"/>
          <w:lang w:val="nb-NO"/>
        </w:rPr>
        <w:t>Debio</w:t>
      </w:r>
    </w:p>
    <w:p w:rsidR="00FD11A3" w:rsidRPr="00F46DC8" w:rsidRDefault="00FD11A3" w:rsidP="00566B7C">
      <w:pPr>
        <w:pStyle w:val="ListParagraph"/>
        <w:numPr>
          <w:ilvl w:val="0"/>
          <w:numId w:val="30"/>
        </w:numPr>
        <w:tabs>
          <w:tab w:val="left" w:pos="1200"/>
        </w:tabs>
        <w:spacing w:before="1" w:line="250" w:lineRule="auto"/>
        <w:ind w:right="1367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z w:val="22"/>
          <w:szCs w:val="22"/>
          <w:lang w:val="nb-NO"/>
        </w:rPr>
        <w:t>Foreningen vil videreutvikle samarbeidet med KORE i 2015</w:t>
      </w:r>
    </w:p>
    <w:p w:rsidR="003A0B0C" w:rsidRPr="00F46DC8" w:rsidRDefault="00FD11A3" w:rsidP="00566B7C">
      <w:pPr>
        <w:pStyle w:val="ListParagraph"/>
        <w:numPr>
          <w:ilvl w:val="0"/>
          <w:numId w:val="30"/>
        </w:numPr>
        <w:tabs>
          <w:tab w:val="left" w:pos="1200"/>
        </w:tabs>
        <w:spacing w:before="15" w:line="248" w:lineRule="auto"/>
        <w:ind w:right="376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Foreningen vil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sa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be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="00E55695"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d</w:t>
      </w:r>
      <w:r w:rsidR="00E55695"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and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="00E55695" w:rsidRPr="00F46DC8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l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andb</w:t>
      </w:r>
      <w:r w:rsidR="00E55695"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ukso</w:t>
      </w:r>
      <w:r w:rsidR="00E55695"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gan</w:t>
      </w:r>
      <w:r w:rsidR="00E55695"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i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sas</w:t>
      </w:r>
      <w:r w:rsidR="00E55695"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j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one</w:t>
      </w:r>
      <w:r w:rsidR="00E55695"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, 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ns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tit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us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one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8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="00E55695"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ne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tt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ve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,</w:t>
      </w:r>
      <w:r w:rsidR="00E55695" w:rsidRPr="00F46DC8">
        <w:rPr>
          <w:rFonts w:ascii="Arial" w:eastAsia="Arial" w:hAnsi="Arial" w:cs="Arial"/>
          <w:spacing w:val="22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="00E55695"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y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="00E55695" w:rsidRPr="00F46DC8">
        <w:rPr>
          <w:rFonts w:ascii="Arial" w:eastAsia="Arial" w:hAnsi="Arial" w:cs="Arial"/>
          <w:spacing w:val="17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sa</w:t>
      </w:r>
      <w:r w:rsidR="00E55695" w:rsidRPr="00F46DC8">
        <w:rPr>
          <w:rFonts w:ascii="Arial" w:eastAsia="Arial" w:hAnsi="Arial" w:cs="Arial"/>
          <w:spacing w:val="4"/>
          <w:sz w:val="22"/>
          <w:szCs w:val="22"/>
          <w:lang w:val="nb-NO"/>
        </w:rPr>
        <w:t>m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be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i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de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="00E55695"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d</w:t>
      </w:r>
      <w:r w:rsidR="00E55695"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Ø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Q</w:t>
      </w:r>
      <w:r w:rsidR="00E55695"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–</w:t>
      </w:r>
      <w:r w:rsidR="00E55695" w:rsidRPr="00F46DC8">
        <w:rPr>
          <w:rFonts w:ascii="Arial" w:eastAsia="Arial" w:hAnsi="Arial" w:cs="Arial"/>
          <w:spacing w:val="7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Fy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kes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anne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="00E55695" w:rsidRPr="00F46DC8">
        <w:rPr>
          <w:rFonts w:ascii="Arial" w:eastAsia="Arial" w:hAnsi="Arial" w:cs="Arial"/>
          <w:spacing w:val="32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i</w:t>
      </w:r>
      <w:r w:rsidR="00E55695" w:rsidRPr="00F46DC8">
        <w:rPr>
          <w:rFonts w:ascii="Arial" w:eastAsia="Arial" w:hAnsi="Arial" w:cs="Arial"/>
          <w:spacing w:val="5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O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o</w:t>
      </w:r>
      <w:r w:rsidR="00E55695" w:rsidRPr="00F46DC8">
        <w:rPr>
          <w:rFonts w:ascii="Arial" w:eastAsia="Arial" w:hAnsi="Arial" w:cs="Arial"/>
          <w:spacing w:val="14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="00E55695"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A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ke</w:t>
      </w:r>
      <w:r w:rsidR="00E55695"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shus</w:t>
      </w:r>
      <w:r w:rsidR="00E55695" w:rsidRPr="00F46DC8">
        <w:rPr>
          <w:rFonts w:ascii="Arial" w:eastAsia="Arial" w:hAnsi="Arial" w:cs="Arial"/>
          <w:spacing w:val="21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="00E55695"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="00E55695"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="00E55695" w:rsidRPr="00F46DC8">
        <w:rPr>
          <w:rFonts w:ascii="Arial" w:eastAsia="Arial" w:hAnsi="Arial" w:cs="Arial"/>
          <w:spacing w:val="3"/>
          <w:w w:val="103"/>
          <w:sz w:val="22"/>
          <w:szCs w:val="22"/>
          <w:lang w:val="nb-NO"/>
        </w:rPr>
        <w:t>B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onden</w:t>
      </w:r>
      <w:r w:rsidR="00E55695"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s </w:t>
      </w:r>
      <w:r w:rsidR="00E55695" w:rsidRPr="00F46DC8">
        <w:rPr>
          <w:rFonts w:ascii="Arial" w:eastAsia="Arial" w:hAnsi="Arial" w:cs="Arial"/>
          <w:spacing w:val="3"/>
          <w:w w:val="102"/>
          <w:sz w:val="22"/>
          <w:szCs w:val="22"/>
          <w:lang w:val="nb-NO"/>
        </w:rPr>
        <w:t>m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a</w:t>
      </w:r>
      <w:r w:rsidR="00E55695"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="00E55695"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ke</w:t>
      </w:r>
      <w:r w:rsidR="00E55695" w:rsidRPr="00F46DC8">
        <w:rPr>
          <w:rFonts w:ascii="Arial" w:eastAsia="Arial" w:hAnsi="Arial" w:cs="Arial"/>
          <w:w w:val="102"/>
          <w:sz w:val="22"/>
          <w:szCs w:val="22"/>
          <w:lang w:val="nb-NO"/>
        </w:rPr>
        <w:t>d</w:t>
      </w:r>
    </w:p>
    <w:p w:rsidR="00360A9C" w:rsidRPr="00F46DC8" w:rsidRDefault="00E55695" w:rsidP="00566B7C">
      <w:pPr>
        <w:pStyle w:val="ListParagraph"/>
        <w:numPr>
          <w:ilvl w:val="0"/>
          <w:numId w:val="30"/>
        </w:numPr>
        <w:tabs>
          <w:tab w:val="left" w:pos="1200"/>
        </w:tabs>
        <w:spacing w:before="6" w:line="249" w:lineRule="auto"/>
        <w:ind w:right="410"/>
        <w:rPr>
          <w:rFonts w:ascii="Arial" w:eastAsia="Arial" w:hAnsi="Arial" w:cs="Arial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y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sa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and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z w:val="22"/>
          <w:szCs w:val="22"/>
          <w:lang w:val="nb-NO"/>
        </w:rPr>
        <w:t>å</w:t>
      </w:r>
      <w:r w:rsidRPr="00F46DC8">
        <w:rPr>
          <w:rFonts w:ascii="Arial" w:eastAsia="Arial" w:hAnsi="Arial" w:cs="Arial"/>
          <w:spacing w:val="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skap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e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ngsa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enae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3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kny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1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øko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og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odyna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andb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uk</w:t>
      </w:r>
      <w:r w:rsidRPr="00F46DC8">
        <w:rPr>
          <w:rFonts w:ascii="Arial" w:eastAsia="Arial" w:hAnsi="Arial" w:cs="Arial"/>
          <w:sz w:val="22"/>
          <w:szCs w:val="22"/>
          <w:lang w:val="nb-NO"/>
        </w:rPr>
        <w:t>,</w:t>
      </w:r>
      <w:r w:rsidRPr="00F46DC8">
        <w:rPr>
          <w:rFonts w:ascii="Arial" w:eastAsia="Arial" w:hAnsi="Arial" w:cs="Arial"/>
          <w:spacing w:val="2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14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w w:val="103"/>
          <w:sz w:val="22"/>
          <w:szCs w:val="22"/>
          <w:lang w:val="nb-NO"/>
        </w:rPr>
        <w:t>f</w:t>
      </w:r>
      <w:r w:rsidR="00D63E7D" w:rsidRPr="00F46DC8">
        <w:rPr>
          <w:rFonts w:ascii="Arial" w:eastAsia="Arial" w:hAnsi="Arial" w:cs="Arial"/>
          <w:w w:val="103"/>
          <w:sz w:val="22"/>
          <w:szCs w:val="22"/>
          <w:lang w:val="nb-NO"/>
        </w:rPr>
        <w:t>or</w:t>
      </w:r>
      <w:r w:rsidRPr="00F46DC8">
        <w:rPr>
          <w:rFonts w:ascii="Arial" w:eastAsia="Arial" w:hAnsi="Arial" w:cs="Arial"/>
          <w:w w:val="10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eks</w:t>
      </w:r>
      <w:r w:rsidR="00D63E7D" w:rsidRPr="00F46DC8">
        <w:rPr>
          <w:rFonts w:ascii="Arial" w:eastAsia="Arial" w:hAnsi="Arial" w:cs="Arial"/>
          <w:sz w:val="22"/>
          <w:szCs w:val="22"/>
          <w:lang w:val="nb-NO"/>
        </w:rPr>
        <w:t>empel</w:t>
      </w:r>
      <w:r w:rsidRPr="00F46DC8">
        <w:rPr>
          <w:rFonts w:ascii="Arial" w:eastAsia="Arial" w:hAnsi="Arial" w:cs="Arial"/>
          <w:spacing w:val="1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B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ygd</w:t>
      </w:r>
      <w:r w:rsidRPr="00F46DC8">
        <w:rPr>
          <w:rFonts w:ascii="Arial" w:eastAsia="Arial" w:hAnsi="Arial" w:cs="Arial"/>
          <w:sz w:val="22"/>
          <w:szCs w:val="22"/>
          <w:lang w:val="nb-NO"/>
        </w:rPr>
        <w:t>ø</w:t>
      </w:r>
      <w:r w:rsidRPr="00F46DC8">
        <w:rPr>
          <w:rFonts w:ascii="Arial" w:eastAsia="Arial" w:hAnsi="Arial" w:cs="Arial"/>
          <w:spacing w:val="1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w w:val="103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ongsgå</w:t>
      </w:r>
      <w:r w:rsidRPr="00F46DC8">
        <w:rPr>
          <w:rFonts w:ascii="Arial" w:eastAsia="Arial" w:hAnsi="Arial" w:cs="Arial"/>
          <w:spacing w:val="1"/>
          <w:w w:val="102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d</w:t>
      </w:r>
      <w:r w:rsidR="00D63E7D" w:rsidRPr="00F46DC8">
        <w:rPr>
          <w:rFonts w:ascii="Arial" w:eastAsia="Arial" w:hAnsi="Arial" w:cs="Arial"/>
          <w:w w:val="102"/>
          <w:sz w:val="22"/>
          <w:szCs w:val="22"/>
          <w:lang w:val="nb-NO"/>
        </w:rPr>
        <w:t xml:space="preserve"> og Gartneriet</w:t>
      </w:r>
    </w:p>
    <w:p w:rsidR="00E700AC" w:rsidRPr="00F46DC8" w:rsidRDefault="00E55695" w:rsidP="00566B7C">
      <w:pPr>
        <w:pStyle w:val="ListParagraph"/>
        <w:numPr>
          <w:ilvl w:val="0"/>
          <w:numId w:val="30"/>
        </w:numPr>
        <w:tabs>
          <w:tab w:val="left" w:pos="1200"/>
        </w:tabs>
        <w:spacing w:before="1" w:line="250" w:lineRule="auto"/>
        <w:ind w:right="1367"/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</w:pP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Fo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nge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7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z w:val="22"/>
          <w:szCs w:val="22"/>
          <w:lang w:val="nb-NO"/>
        </w:rPr>
        <w:t>l</w:t>
      </w:r>
      <w:r w:rsidRPr="00F46DC8">
        <w:rPr>
          <w:rFonts w:ascii="Arial" w:eastAsia="Arial" w:hAnsi="Arial" w:cs="Arial"/>
          <w:spacing w:val="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y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sa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be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de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28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z w:val="22"/>
          <w:szCs w:val="22"/>
          <w:lang w:val="nb-NO"/>
        </w:rPr>
        <w:t>d</w:t>
      </w:r>
      <w:r w:rsidRPr="00F46DC8">
        <w:rPr>
          <w:rFonts w:ascii="Arial" w:eastAsia="Arial" w:hAnsi="Arial" w:cs="Arial"/>
          <w:spacing w:val="13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and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6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j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enno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ne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w w:val="102"/>
          <w:sz w:val="22"/>
          <w:szCs w:val="22"/>
          <w:lang w:val="nb-NO"/>
        </w:rPr>
        <w:t>so</w:t>
      </w:r>
      <w:r w:rsidRPr="00F46DC8">
        <w:rPr>
          <w:rFonts w:ascii="Arial" w:eastAsia="Arial" w:hAnsi="Arial" w:cs="Arial"/>
          <w:w w:val="102"/>
          <w:sz w:val="22"/>
          <w:szCs w:val="22"/>
          <w:lang w:val="nb-NO"/>
        </w:rPr>
        <w:t>m</w:t>
      </w:r>
      <w:r w:rsidR="00360A9C" w:rsidRPr="00F46DC8">
        <w:rPr>
          <w:rFonts w:ascii="Arial" w:eastAsia="Arial" w:hAnsi="Arial" w:cs="Arial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N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tt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ve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k</w:t>
      </w:r>
      <w:r w:rsidRPr="00F46DC8">
        <w:rPr>
          <w:rFonts w:ascii="Arial" w:eastAsia="Arial" w:hAnsi="Arial" w:cs="Arial"/>
          <w:spacing w:val="2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  <w:r w:rsidRPr="00F46DC8">
        <w:rPr>
          <w:rFonts w:ascii="Arial" w:eastAsia="Arial" w:hAnsi="Arial" w:cs="Arial"/>
          <w:spacing w:val="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GM</w:t>
      </w:r>
      <w:r w:rsidRPr="00F46DC8">
        <w:rPr>
          <w:rFonts w:ascii="Arial" w:eastAsia="Arial" w:hAnsi="Arial" w:cs="Arial"/>
          <w:spacing w:val="4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-fr</w:t>
      </w:r>
      <w:r w:rsidRPr="00F46DC8">
        <w:rPr>
          <w:rFonts w:ascii="Arial" w:eastAsia="Arial" w:hAnsi="Arial" w:cs="Arial"/>
          <w:sz w:val="22"/>
          <w:szCs w:val="22"/>
          <w:lang w:val="nb-NO"/>
        </w:rPr>
        <w:t>i</w:t>
      </w:r>
      <w:r w:rsidRPr="00F46DC8">
        <w:rPr>
          <w:rFonts w:ascii="Arial" w:eastAsia="Arial" w:hAnsi="Arial" w:cs="Arial"/>
          <w:spacing w:val="19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3"/>
          <w:sz w:val="22"/>
          <w:szCs w:val="22"/>
          <w:lang w:val="nb-NO"/>
        </w:rPr>
        <w:t>m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a</w:t>
      </w:r>
      <w:r w:rsidRPr="00F46DC8">
        <w:rPr>
          <w:rFonts w:ascii="Arial" w:eastAsia="Arial" w:hAnsi="Arial" w:cs="Arial"/>
          <w:sz w:val="22"/>
          <w:szCs w:val="22"/>
          <w:lang w:val="nb-NO"/>
        </w:rPr>
        <w:t>t</w:t>
      </w:r>
      <w:r w:rsidRPr="00F46DC8">
        <w:rPr>
          <w:rFonts w:ascii="Arial" w:eastAsia="Arial" w:hAnsi="Arial" w:cs="Arial"/>
          <w:spacing w:val="12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o</w:t>
      </w:r>
      <w:r w:rsidRPr="00F46DC8">
        <w:rPr>
          <w:rFonts w:ascii="Arial" w:eastAsia="Arial" w:hAnsi="Arial" w:cs="Arial"/>
          <w:sz w:val="22"/>
          <w:szCs w:val="22"/>
          <w:lang w:val="nb-NO"/>
        </w:rPr>
        <w:t>g</w:t>
      </w:r>
      <w:r w:rsidRPr="00F46DC8">
        <w:rPr>
          <w:rFonts w:ascii="Arial" w:eastAsia="Arial" w:hAnsi="Arial" w:cs="Arial"/>
          <w:spacing w:val="10"/>
          <w:sz w:val="22"/>
          <w:szCs w:val="22"/>
          <w:lang w:val="nb-NO"/>
        </w:rPr>
        <w:t xml:space="preserve"> </w:t>
      </w:r>
      <w:r w:rsidRPr="00F46DC8">
        <w:rPr>
          <w:rFonts w:ascii="Arial" w:eastAsia="Arial" w:hAnsi="Arial" w:cs="Arial"/>
          <w:spacing w:val="1"/>
          <w:sz w:val="22"/>
          <w:szCs w:val="22"/>
          <w:lang w:val="nb-NO"/>
        </w:rPr>
        <w:t>f</w:t>
      </w:r>
      <w:r w:rsidRPr="00F46DC8">
        <w:rPr>
          <w:rFonts w:ascii="Arial" w:eastAsia="Arial" w:hAnsi="Arial" w:cs="Arial"/>
          <w:spacing w:val="2"/>
          <w:sz w:val="22"/>
          <w:szCs w:val="22"/>
          <w:lang w:val="nb-NO"/>
        </w:rPr>
        <w:t>ô</w:t>
      </w:r>
      <w:r w:rsidRPr="00F46DC8">
        <w:rPr>
          <w:rFonts w:ascii="Arial" w:eastAsia="Arial" w:hAnsi="Arial" w:cs="Arial"/>
          <w:sz w:val="22"/>
          <w:szCs w:val="22"/>
          <w:lang w:val="nb-NO"/>
        </w:rPr>
        <w:t>r</w:t>
      </w:r>
    </w:p>
    <w:sectPr w:rsidR="00E700AC" w:rsidRPr="00F46DC8" w:rsidSect="005C69DE">
      <w:headerReference w:type="default" r:id="rId9"/>
      <w:pgSz w:w="11920" w:h="16840"/>
      <w:pgMar w:top="920" w:right="1680" w:bottom="280" w:left="1680" w:header="733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F5" w:rsidRDefault="00583DF5">
      <w:r>
        <w:separator/>
      </w:r>
    </w:p>
  </w:endnote>
  <w:endnote w:type="continuationSeparator" w:id="0">
    <w:p w:rsidR="00583DF5" w:rsidRDefault="005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F5" w:rsidRDefault="00583DF5">
      <w:r>
        <w:separator/>
      </w:r>
    </w:p>
  </w:footnote>
  <w:footnote w:type="continuationSeparator" w:id="0">
    <w:p w:rsidR="00583DF5" w:rsidRDefault="00583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F3341" w:rsidRDefault="00B80D97">
    <w:pPr>
      <w:spacing w:line="200" w:lineRule="exac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50" type="#_x0000_t202" style="position:absolute;margin-left:184.85pt;margin-top:28pt;width:225.45pt;height: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" filled="f" stroked="f">
          <v:textbox inset="0,0,0,0">
            <w:txbxContent>
              <w:p w:rsidR="00DF3341" w:rsidRPr="002F3982" w:rsidRDefault="00DF3341">
                <w:pPr>
                  <w:spacing w:before="1"/>
                  <w:ind w:left="20" w:right="-30"/>
                  <w:rPr>
                    <w:rFonts w:ascii="Arial" w:eastAsia="Arial" w:hAnsi="Arial" w:cs="Arial"/>
                    <w:sz w:val="19"/>
                    <w:szCs w:val="19"/>
                    <w:lang w:val="nb-NO"/>
                  </w:rPr>
                </w:pP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Å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r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s</w:t>
                </w:r>
                <w:r w:rsidRPr="002F3982">
                  <w:rPr>
                    <w:rFonts w:ascii="Arial" w:eastAsia="Arial" w:hAnsi="Arial" w:cs="Arial"/>
                    <w:spacing w:val="3"/>
                    <w:sz w:val="19"/>
                    <w:szCs w:val="19"/>
                    <w:lang w:val="nb-NO"/>
                  </w:rPr>
                  <w:t>m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ø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t</w:t>
                </w:r>
                <w:r w:rsidRPr="002F3982">
                  <w:rPr>
                    <w:rFonts w:ascii="Arial" w:eastAsia="Arial" w:hAnsi="Arial" w:cs="Arial"/>
                    <w:sz w:val="19"/>
                    <w:szCs w:val="19"/>
                    <w:lang w:val="nb-NO"/>
                  </w:rPr>
                  <w:t>e</w:t>
                </w:r>
                <w:r w:rsidRPr="002F3982">
                  <w:rPr>
                    <w:rFonts w:ascii="Arial" w:eastAsia="Arial" w:hAnsi="Arial" w:cs="Arial"/>
                    <w:spacing w:val="27"/>
                    <w:sz w:val="19"/>
                    <w:szCs w:val="19"/>
                    <w:lang w:val="nb-NO"/>
                  </w:rPr>
                  <w:t xml:space="preserve"> 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B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i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o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l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og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i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sk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-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dyna</w:t>
                </w:r>
                <w:r w:rsidRPr="002F3982">
                  <w:rPr>
                    <w:rFonts w:ascii="Arial" w:eastAsia="Arial" w:hAnsi="Arial" w:cs="Arial"/>
                    <w:spacing w:val="3"/>
                    <w:sz w:val="19"/>
                    <w:szCs w:val="19"/>
                    <w:lang w:val="nb-NO"/>
                  </w:rPr>
                  <w:t>m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i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s</w:t>
                </w:r>
                <w:r w:rsidRPr="002F3982">
                  <w:rPr>
                    <w:rFonts w:ascii="Arial" w:eastAsia="Arial" w:hAnsi="Arial" w:cs="Arial"/>
                    <w:sz w:val="19"/>
                    <w:szCs w:val="19"/>
                    <w:lang w:val="nb-NO"/>
                  </w:rPr>
                  <w:t xml:space="preserve">k 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Fo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r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en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i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n</w:t>
                </w:r>
                <w:r w:rsidRPr="002F3982">
                  <w:rPr>
                    <w:rFonts w:ascii="Arial" w:eastAsia="Arial" w:hAnsi="Arial" w:cs="Arial"/>
                    <w:sz w:val="19"/>
                    <w:szCs w:val="19"/>
                    <w:lang w:val="nb-NO"/>
                  </w:rPr>
                  <w:t>g</w:t>
                </w:r>
                <w:r w:rsidRPr="002F3982">
                  <w:rPr>
                    <w:rFonts w:ascii="Arial" w:eastAsia="Arial" w:hAnsi="Arial" w:cs="Arial"/>
                    <w:spacing w:val="27"/>
                    <w:sz w:val="19"/>
                    <w:szCs w:val="19"/>
                    <w:lang w:val="nb-NO"/>
                  </w:rPr>
                  <w:t xml:space="preserve"> 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18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.</w:t>
                </w:r>
                <w:r w:rsidRPr="002F3982">
                  <w:rPr>
                    <w:rFonts w:ascii="Arial" w:eastAsia="Arial" w:hAnsi="Arial" w:cs="Arial"/>
                    <w:spacing w:val="2"/>
                    <w:sz w:val="19"/>
                    <w:szCs w:val="19"/>
                    <w:lang w:val="nb-NO"/>
                  </w:rPr>
                  <w:t>ap</w:t>
                </w:r>
                <w:r w:rsidRPr="002F3982">
                  <w:rPr>
                    <w:rFonts w:ascii="Arial" w:eastAsia="Arial" w:hAnsi="Arial" w:cs="Arial"/>
                    <w:spacing w:val="1"/>
                    <w:sz w:val="19"/>
                    <w:szCs w:val="19"/>
                    <w:lang w:val="nb-NO"/>
                  </w:rPr>
                  <w:t>ri</w:t>
                </w:r>
                <w:r w:rsidRPr="002F3982">
                  <w:rPr>
                    <w:rFonts w:ascii="Arial" w:eastAsia="Arial" w:hAnsi="Arial" w:cs="Arial"/>
                    <w:sz w:val="19"/>
                    <w:szCs w:val="19"/>
                    <w:lang w:val="nb-NO"/>
                  </w:rPr>
                  <w:t>l</w:t>
                </w:r>
                <w:r w:rsidRPr="002F3982">
                  <w:rPr>
                    <w:rFonts w:ascii="Arial" w:eastAsia="Arial" w:hAnsi="Arial" w:cs="Arial"/>
                    <w:spacing w:val="19"/>
                    <w:sz w:val="19"/>
                    <w:szCs w:val="19"/>
                    <w:lang w:val="nb-NO"/>
                  </w:rPr>
                  <w:t xml:space="preserve"> </w:t>
                </w:r>
                <w:r w:rsidRPr="002F3982"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  <w:lang w:val="nb-NO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528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7984"/>
    <w:multiLevelType w:val="hybridMultilevel"/>
    <w:tmpl w:val="4656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E77"/>
    <w:multiLevelType w:val="hybridMultilevel"/>
    <w:tmpl w:val="BF86069C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817"/>
    <w:multiLevelType w:val="multilevel"/>
    <w:tmpl w:val="F6FE0CC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0"/>
      </w:rPr>
    </w:lvl>
  </w:abstractNum>
  <w:abstractNum w:abstractNumId="4">
    <w:nsid w:val="0EB97BB4"/>
    <w:multiLevelType w:val="hybridMultilevel"/>
    <w:tmpl w:val="1AFEF0D4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27F0"/>
    <w:multiLevelType w:val="hybridMultilevel"/>
    <w:tmpl w:val="DD38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570DE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80C64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7B37"/>
    <w:multiLevelType w:val="hybridMultilevel"/>
    <w:tmpl w:val="4656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15F"/>
    <w:multiLevelType w:val="hybridMultilevel"/>
    <w:tmpl w:val="CF3E1C36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4905"/>
    <w:multiLevelType w:val="hybridMultilevel"/>
    <w:tmpl w:val="0456BE28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32C05"/>
    <w:multiLevelType w:val="hybridMultilevel"/>
    <w:tmpl w:val="DD383ED6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76A6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84E4D"/>
    <w:multiLevelType w:val="hybridMultilevel"/>
    <w:tmpl w:val="713EC304"/>
    <w:lvl w:ilvl="0" w:tplc="5DE46A34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62D0E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33198"/>
    <w:multiLevelType w:val="hybridMultilevel"/>
    <w:tmpl w:val="97A2B42E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23A5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40314"/>
    <w:multiLevelType w:val="hybridMultilevel"/>
    <w:tmpl w:val="A07E7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45DD8"/>
    <w:multiLevelType w:val="hybridMultilevel"/>
    <w:tmpl w:val="BD5C0012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A23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E1374"/>
    <w:multiLevelType w:val="hybridMultilevel"/>
    <w:tmpl w:val="B5CCC8FE"/>
    <w:lvl w:ilvl="0" w:tplc="5DE46A3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200FF6"/>
    <w:multiLevelType w:val="hybridMultilevel"/>
    <w:tmpl w:val="151C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E4254"/>
    <w:multiLevelType w:val="hybridMultilevel"/>
    <w:tmpl w:val="B80C39A8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C3AB0"/>
    <w:multiLevelType w:val="hybridMultilevel"/>
    <w:tmpl w:val="7D103972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8286F"/>
    <w:multiLevelType w:val="hybridMultilevel"/>
    <w:tmpl w:val="CF3E1C36"/>
    <w:lvl w:ilvl="0" w:tplc="5DE46A34">
      <w:start w:val="3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A212B"/>
    <w:multiLevelType w:val="hybridMultilevel"/>
    <w:tmpl w:val="6548F000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123BF"/>
    <w:multiLevelType w:val="hybridMultilevel"/>
    <w:tmpl w:val="29CE4C1A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F3157"/>
    <w:multiLevelType w:val="hybridMultilevel"/>
    <w:tmpl w:val="4024FD7E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06874"/>
    <w:multiLevelType w:val="hybridMultilevel"/>
    <w:tmpl w:val="0B1EC166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A253B"/>
    <w:multiLevelType w:val="multilevel"/>
    <w:tmpl w:val="2606FF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73E67DB"/>
    <w:multiLevelType w:val="hybridMultilevel"/>
    <w:tmpl w:val="2748575E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41BAE"/>
    <w:multiLevelType w:val="hybridMultilevel"/>
    <w:tmpl w:val="4656B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548BC"/>
    <w:multiLevelType w:val="hybridMultilevel"/>
    <w:tmpl w:val="503C69A8"/>
    <w:lvl w:ilvl="0" w:tplc="5DE46A3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7"/>
  </w:num>
  <w:num w:numId="5">
    <w:abstractNumId w:val="26"/>
  </w:num>
  <w:num w:numId="6">
    <w:abstractNumId w:val="4"/>
  </w:num>
  <w:num w:numId="7">
    <w:abstractNumId w:val="22"/>
  </w:num>
  <w:num w:numId="8">
    <w:abstractNumId w:val="25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32"/>
  </w:num>
  <w:num w:numId="14">
    <w:abstractNumId w:val="28"/>
  </w:num>
  <w:num w:numId="15">
    <w:abstractNumId w:val="15"/>
  </w:num>
  <w:num w:numId="16">
    <w:abstractNumId w:val="2"/>
  </w:num>
  <w:num w:numId="17">
    <w:abstractNumId w:val="21"/>
  </w:num>
  <w:num w:numId="18">
    <w:abstractNumId w:val="13"/>
  </w:num>
  <w:num w:numId="19">
    <w:abstractNumId w:val="31"/>
  </w:num>
  <w:num w:numId="20">
    <w:abstractNumId w:val="1"/>
  </w:num>
  <w:num w:numId="21">
    <w:abstractNumId w:val="8"/>
  </w:num>
  <w:num w:numId="22">
    <w:abstractNumId w:val="9"/>
  </w:num>
  <w:num w:numId="23">
    <w:abstractNumId w:val="16"/>
  </w:num>
  <w:num w:numId="24">
    <w:abstractNumId w:val="14"/>
  </w:num>
  <w:num w:numId="25">
    <w:abstractNumId w:val="12"/>
  </w:num>
  <w:num w:numId="26">
    <w:abstractNumId w:val="7"/>
  </w:num>
  <w:num w:numId="27">
    <w:abstractNumId w:val="0"/>
  </w:num>
  <w:num w:numId="28">
    <w:abstractNumId w:val="6"/>
  </w:num>
  <w:num w:numId="29">
    <w:abstractNumId w:val="19"/>
  </w:num>
  <w:num w:numId="30">
    <w:abstractNumId w:val="24"/>
  </w:num>
  <w:num w:numId="31">
    <w:abstractNumId w:val="3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B0C"/>
    <w:rsid w:val="00002CEF"/>
    <w:rsid w:val="000F5C73"/>
    <w:rsid w:val="00191793"/>
    <w:rsid w:val="001E10EC"/>
    <w:rsid w:val="002112A8"/>
    <w:rsid w:val="00220F31"/>
    <w:rsid w:val="00231C6A"/>
    <w:rsid w:val="002A0B42"/>
    <w:rsid w:val="002D236B"/>
    <w:rsid w:val="002F3982"/>
    <w:rsid w:val="00360A9C"/>
    <w:rsid w:val="00386CAC"/>
    <w:rsid w:val="003A0B0C"/>
    <w:rsid w:val="003B4410"/>
    <w:rsid w:val="003E2C97"/>
    <w:rsid w:val="00443603"/>
    <w:rsid w:val="00457693"/>
    <w:rsid w:val="00502F4A"/>
    <w:rsid w:val="00566B7C"/>
    <w:rsid w:val="00583DF5"/>
    <w:rsid w:val="005857E2"/>
    <w:rsid w:val="005B4BAA"/>
    <w:rsid w:val="005C69DE"/>
    <w:rsid w:val="00682092"/>
    <w:rsid w:val="0071141B"/>
    <w:rsid w:val="0074479E"/>
    <w:rsid w:val="007501F9"/>
    <w:rsid w:val="008D21BF"/>
    <w:rsid w:val="009B00B3"/>
    <w:rsid w:val="009F567C"/>
    <w:rsid w:val="00A102FA"/>
    <w:rsid w:val="00B12EB2"/>
    <w:rsid w:val="00B20B91"/>
    <w:rsid w:val="00B80D97"/>
    <w:rsid w:val="00C511E4"/>
    <w:rsid w:val="00C81E49"/>
    <w:rsid w:val="00D63E7D"/>
    <w:rsid w:val="00DF3341"/>
    <w:rsid w:val="00E06736"/>
    <w:rsid w:val="00E55695"/>
    <w:rsid w:val="00E700AC"/>
    <w:rsid w:val="00F46DC8"/>
    <w:rsid w:val="00F551B1"/>
    <w:rsid w:val="00FD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56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95"/>
  </w:style>
  <w:style w:type="paragraph" w:styleId="Footer">
    <w:name w:val="footer"/>
    <w:basedOn w:val="Normal"/>
    <w:link w:val="FooterChar"/>
    <w:uiPriority w:val="99"/>
    <w:unhideWhenUsed/>
    <w:rsid w:val="00E556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95"/>
  </w:style>
  <w:style w:type="character" w:styleId="CommentReference">
    <w:name w:val="annotation reference"/>
    <w:basedOn w:val="DefaultParagraphFont"/>
    <w:uiPriority w:val="99"/>
    <w:semiHidden/>
    <w:unhideWhenUsed/>
    <w:rsid w:val="00E556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69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6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69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odynamisk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Kaarina</cp:lastModifiedBy>
  <cp:revision>2</cp:revision>
  <dcterms:created xsi:type="dcterms:W3CDTF">2015-04-07T08:41:00Z</dcterms:created>
  <dcterms:modified xsi:type="dcterms:W3CDTF">2015-04-07T08:41:00Z</dcterms:modified>
</cp:coreProperties>
</file>